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26" w:rsidRPr="00F830F6" w:rsidRDefault="003C7326" w:rsidP="00745B39">
      <w:pPr>
        <w:jc w:val="center"/>
        <w:rPr>
          <w:sz w:val="24"/>
          <w:szCs w:val="24"/>
        </w:rPr>
      </w:pPr>
      <w:r w:rsidRPr="00E0047F">
        <w:rPr>
          <w:b/>
          <w:bCs/>
          <w:sz w:val="24"/>
          <w:szCs w:val="24"/>
        </w:rPr>
        <w:t xml:space="preserve">Umowa nr </w:t>
      </w:r>
      <w:r w:rsidR="00542390">
        <w:rPr>
          <w:b/>
          <w:bCs/>
          <w:sz w:val="24"/>
          <w:szCs w:val="24"/>
        </w:rPr>
        <w:t xml:space="preserve"> ( wzór)</w:t>
      </w:r>
    </w:p>
    <w:p w:rsidR="003C7326" w:rsidRPr="00E0047F" w:rsidRDefault="003C7326" w:rsidP="00745B39">
      <w:pPr>
        <w:jc w:val="center"/>
        <w:rPr>
          <w:sz w:val="24"/>
          <w:szCs w:val="24"/>
        </w:rPr>
      </w:pPr>
      <w:r w:rsidRPr="00E0047F">
        <w:rPr>
          <w:b/>
          <w:bCs/>
          <w:sz w:val="24"/>
          <w:szCs w:val="24"/>
        </w:rPr>
        <w:t xml:space="preserve">zawarta w </w:t>
      </w:r>
      <w:r w:rsidR="008C1E08">
        <w:rPr>
          <w:b/>
          <w:bCs/>
          <w:sz w:val="24"/>
          <w:szCs w:val="24"/>
        </w:rPr>
        <w:t xml:space="preserve">dniu </w:t>
      </w:r>
      <w:r w:rsidR="00FA3AEC">
        <w:rPr>
          <w:b/>
          <w:bCs/>
          <w:sz w:val="24"/>
          <w:szCs w:val="24"/>
        </w:rPr>
        <w:t>……………..</w:t>
      </w:r>
      <w:r w:rsidR="00F03134">
        <w:rPr>
          <w:b/>
          <w:bCs/>
          <w:sz w:val="24"/>
          <w:szCs w:val="24"/>
        </w:rPr>
        <w:t>.</w:t>
      </w:r>
      <w:r w:rsidR="005F5DC5">
        <w:rPr>
          <w:b/>
          <w:bCs/>
          <w:sz w:val="24"/>
          <w:szCs w:val="24"/>
        </w:rPr>
        <w:t>202</w:t>
      </w:r>
      <w:r w:rsidR="00FA3AEC">
        <w:rPr>
          <w:b/>
          <w:bCs/>
          <w:sz w:val="24"/>
          <w:szCs w:val="24"/>
        </w:rPr>
        <w:t>3</w:t>
      </w:r>
      <w:r w:rsidRPr="00D01023">
        <w:rPr>
          <w:b/>
          <w:bCs/>
          <w:sz w:val="24"/>
          <w:szCs w:val="24"/>
        </w:rPr>
        <w:t xml:space="preserve"> w</w:t>
      </w:r>
      <w:r w:rsidRPr="00E0047F">
        <w:rPr>
          <w:b/>
          <w:bCs/>
          <w:sz w:val="24"/>
          <w:szCs w:val="24"/>
        </w:rPr>
        <w:t xml:space="preserve"> Krakowie</w:t>
      </w:r>
    </w:p>
    <w:p w:rsidR="003C7326" w:rsidRPr="00611D1A" w:rsidRDefault="003C7326" w:rsidP="00745B39">
      <w:pPr>
        <w:pStyle w:val="Tytu"/>
        <w:spacing w:after="200" w:line="360" w:lineRule="auto"/>
        <w:rPr>
          <w:b w:val="0"/>
          <w:sz w:val="22"/>
          <w:szCs w:val="22"/>
        </w:rPr>
      </w:pPr>
      <w:r w:rsidRPr="005E51AE">
        <w:rPr>
          <w:b w:val="0"/>
          <w:sz w:val="22"/>
          <w:szCs w:val="22"/>
        </w:rPr>
        <w:t>pomiędzy:</w:t>
      </w:r>
    </w:p>
    <w:p w:rsidR="003C7326" w:rsidRPr="0035469A" w:rsidRDefault="003C7326" w:rsidP="00E52B7B">
      <w:pPr>
        <w:jc w:val="both"/>
        <w:rPr>
          <w:sz w:val="24"/>
          <w:szCs w:val="24"/>
        </w:rPr>
      </w:pPr>
      <w:r w:rsidRPr="0035469A">
        <w:rPr>
          <w:sz w:val="24"/>
          <w:szCs w:val="24"/>
        </w:rPr>
        <w:t>Gminą Miejską Kraków, z</w:t>
      </w:r>
      <w:r>
        <w:rPr>
          <w:sz w:val="24"/>
          <w:szCs w:val="24"/>
        </w:rPr>
        <w:t xml:space="preserve"> siedzibą w Krakowie (31-004), p</w:t>
      </w:r>
      <w:r w:rsidRPr="0035469A">
        <w:rPr>
          <w:sz w:val="24"/>
          <w:szCs w:val="24"/>
        </w:rPr>
        <w:t>l. Wszystkich Świętych 3-4</w:t>
      </w:r>
    </w:p>
    <w:p w:rsidR="003C7326" w:rsidRPr="0035469A" w:rsidRDefault="003C7326" w:rsidP="00E52B7B">
      <w:pPr>
        <w:jc w:val="both"/>
        <w:rPr>
          <w:b/>
          <w:sz w:val="24"/>
          <w:szCs w:val="24"/>
        </w:rPr>
      </w:pPr>
      <w:r w:rsidRPr="0035469A">
        <w:rPr>
          <w:sz w:val="24"/>
          <w:szCs w:val="24"/>
        </w:rPr>
        <w:t>NIP: 676 101 37 17; REGON: 351554353</w:t>
      </w:r>
    </w:p>
    <w:p w:rsidR="003C7326" w:rsidRPr="0035469A" w:rsidRDefault="003C7326" w:rsidP="00E52B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zwaną</w:t>
      </w:r>
      <w:r w:rsidRPr="0035469A">
        <w:rPr>
          <w:sz w:val="24"/>
          <w:szCs w:val="24"/>
        </w:rPr>
        <w:t xml:space="preserve"> dalej </w:t>
      </w:r>
      <w:r w:rsidRPr="0035469A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Zamawiającym”</w:t>
      </w:r>
      <w:r>
        <w:rPr>
          <w:sz w:val="24"/>
          <w:szCs w:val="24"/>
        </w:rPr>
        <w:t xml:space="preserve">, </w:t>
      </w:r>
      <w:r w:rsidRPr="0035469A">
        <w:rPr>
          <w:sz w:val="24"/>
          <w:szCs w:val="24"/>
        </w:rPr>
        <w:t>reprezentowan</w:t>
      </w:r>
      <w:r>
        <w:rPr>
          <w:sz w:val="24"/>
          <w:szCs w:val="24"/>
        </w:rPr>
        <w:t>ą</w:t>
      </w:r>
      <w:r w:rsidRPr="0035469A">
        <w:rPr>
          <w:sz w:val="24"/>
          <w:szCs w:val="24"/>
        </w:rPr>
        <w:t xml:space="preserve"> przez:</w:t>
      </w:r>
    </w:p>
    <w:p w:rsidR="003C7326" w:rsidRPr="0035469A" w:rsidRDefault="003C7326" w:rsidP="00E52B7B">
      <w:pPr>
        <w:spacing w:line="276" w:lineRule="auto"/>
        <w:jc w:val="both"/>
        <w:rPr>
          <w:sz w:val="24"/>
          <w:szCs w:val="24"/>
        </w:rPr>
      </w:pPr>
      <w:r w:rsidRPr="0035469A">
        <w:rPr>
          <w:sz w:val="24"/>
          <w:szCs w:val="24"/>
        </w:rPr>
        <w:t>Marcina Dębskiego – Dyrektora Zespołu Szkół i Placówek pn. „Centrum dla Niewidomych i</w:t>
      </w:r>
      <w:r>
        <w:rPr>
          <w:sz w:val="24"/>
          <w:szCs w:val="24"/>
        </w:rPr>
        <w:t> </w:t>
      </w:r>
      <w:r w:rsidRPr="0035469A">
        <w:rPr>
          <w:sz w:val="24"/>
          <w:szCs w:val="24"/>
        </w:rPr>
        <w:t>Słabowidzących” w Krakowie (30-319), przy ul. Tynieckiej 6, działającego na podstawie Pełnomocnictwa nr 4</w:t>
      </w:r>
      <w:r w:rsidR="00203119">
        <w:rPr>
          <w:sz w:val="24"/>
          <w:szCs w:val="24"/>
        </w:rPr>
        <w:t>48</w:t>
      </w:r>
      <w:r w:rsidRPr="0035469A">
        <w:rPr>
          <w:sz w:val="24"/>
          <w:szCs w:val="24"/>
        </w:rPr>
        <w:t xml:space="preserve">/2020 Prezydenta Miasta Krakowa z dnia </w:t>
      </w:r>
      <w:r w:rsidR="00203119">
        <w:rPr>
          <w:sz w:val="24"/>
          <w:szCs w:val="24"/>
        </w:rPr>
        <w:t>29</w:t>
      </w:r>
      <w:r>
        <w:rPr>
          <w:sz w:val="24"/>
          <w:szCs w:val="24"/>
        </w:rPr>
        <w:t>lipca 2020, przy kontrasygnacie</w:t>
      </w:r>
      <w:r w:rsidRPr="0035469A">
        <w:rPr>
          <w:sz w:val="24"/>
          <w:szCs w:val="24"/>
        </w:rPr>
        <w:t xml:space="preserve"> Głównego Księgowego: Agnieszki Majchrowicz</w:t>
      </w:r>
    </w:p>
    <w:p w:rsidR="003C7326" w:rsidRPr="005E51AE" w:rsidRDefault="003C7326" w:rsidP="00745B39">
      <w:pPr>
        <w:pStyle w:val="Tytu"/>
        <w:spacing w:after="200" w:line="360" w:lineRule="auto"/>
        <w:jc w:val="both"/>
        <w:rPr>
          <w:b w:val="0"/>
          <w:sz w:val="22"/>
          <w:szCs w:val="22"/>
        </w:rPr>
      </w:pPr>
      <w:r w:rsidRPr="005E51AE">
        <w:rPr>
          <w:b w:val="0"/>
          <w:sz w:val="22"/>
          <w:szCs w:val="22"/>
        </w:rPr>
        <w:t>a</w:t>
      </w:r>
    </w:p>
    <w:p w:rsidR="003C7326" w:rsidRPr="001952A1" w:rsidRDefault="00BC6909" w:rsidP="00745B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………………………………………………………………………………….</w:t>
      </w:r>
    </w:p>
    <w:p w:rsidR="003C7326" w:rsidRPr="00185340" w:rsidRDefault="003C7326" w:rsidP="00745B39">
      <w:pPr>
        <w:jc w:val="both"/>
        <w:rPr>
          <w:sz w:val="24"/>
          <w:szCs w:val="24"/>
        </w:rPr>
      </w:pPr>
      <w:r w:rsidRPr="00185340">
        <w:rPr>
          <w:sz w:val="24"/>
          <w:szCs w:val="24"/>
        </w:rPr>
        <w:t>zwan</w:t>
      </w:r>
      <w:r>
        <w:rPr>
          <w:sz w:val="24"/>
          <w:szCs w:val="24"/>
        </w:rPr>
        <w:t>y</w:t>
      </w:r>
      <w:r w:rsidRPr="00185340">
        <w:rPr>
          <w:sz w:val="24"/>
          <w:szCs w:val="24"/>
        </w:rPr>
        <w:t xml:space="preserve"> dalej Wykonawcą, któr</w:t>
      </w:r>
      <w:r>
        <w:rPr>
          <w:sz w:val="24"/>
          <w:szCs w:val="24"/>
        </w:rPr>
        <w:t>ego</w:t>
      </w:r>
      <w:r w:rsidRPr="00185340">
        <w:rPr>
          <w:sz w:val="24"/>
          <w:szCs w:val="24"/>
        </w:rPr>
        <w:t xml:space="preserve"> reprezentuje: </w:t>
      </w:r>
    </w:p>
    <w:p w:rsidR="003C7326" w:rsidRPr="00185340" w:rsidRDefault="00BC6909" w:rsidP="00745B39">
      <w:pPr>
        <w:jc w:val="both"/>
      </w:pPr>
      <w:r>
        <w:rPr>
          <w:b/>
          <w:sz w:val="24"/>
          <w:szCs w:val="24"/>
        </w:rPr>
        <w:t>……………………………………………</w:t>
      </w:r>
    </w:p>
    <w:p w:rsidR="003C7326" w:rsidRDefault="003C7326" w:rsidP="00B544BB">
      <w:pPr>
        <w:spacing w:line="200" w:lineRule="atLeast"/>
        <w:jc w:val="both"/>
      </w:pPr>
      <w:r>
        <w:t xml:space="preserve">Zgodnie z Regulaminem udzielania zamówień publicznych o wartości poniżej kwoty 130 000 zł </w:t>
      </w:r>
      <w:r w:rsidR="009B70F9">
        <w:t>-</w:t>
      </w:r>
      <w:r>
        <w:t>Zał. do Zarządzenia Dyrektora Zespołu z dnia 22 września 2021 r. nr S.021.62.2021</w:t>
      </w:r>
    </w:p>
    <w:p w:rsidR="003C7326" w:rsidRPr="00E0047F" w:rsidRDefault="003C7326" w:rsidP="007D2791">
      <w:pPr>
        <w:pStyle w:val="Tekstpodstawowy"/>
        <w:jc w:val="center"/>
        <w:rPr>
          <w:sz w:val="24"/>
          <w:szCs w:val="24"/>
        </w:rPr>
      </w:pPr>
      <w:r w:rsidRPr="00E0047F">
        <w:rPr>
          <w:rFonts w:cs="Times New Roman"/>
          <w:sz w:val="24"/>
          <w:szCs w:val="24"/>
        </w:rPr>
        <w:t>§ 1</w:t>
      </w:r>
    </w:p>
    <w:p w:rsidR="003C7326" w:rsidRPr="007C04E1" w:rsidRDefault="007C04E1" w:rsidP="000F4735">
      <w:pPr>
        <w:numPr>
          <w:ilvl w:val="0"/>
          <w:numId w:val="8"/>
        </w:numPr>
        <w:spacing w:line="100" w:lineRule="atLeast"/>
        <w:jc w:val="both"/>
        <w:rPr>
          <w:sz w:val="24"/>
          <w:szCs w:val="24"/>
        </w:rPr>
      </w:pPr>
      <w:r w:rsidRPr="007C04E1">
        <w:rPr>
          <w:sz w:val="24"/>
          <w:szCs w:val="24"/>
        </w:rPr>
        <w:t xml:space="preserve">Wykonawca zobowiązuje się </w:t>
      </w:r>
      <w:r w:rsidR="00C41CE5">
        <w:rPr>
          <w:sz w:val="24"/>
          <w:szCs w:val="24"/>
        </w:rPr>
        <w:t xml:space="preserve">do dostarczenia Zamawiającemu </w:t>
      </w:r>
      <w:r w:rsidR="00AC6F45" w:rsidRPr="007C04E1">
        <w:rPr>
          <w:rFonts w:cs="Calibri"/>
          <w:sz w:val="24"/>
          <w:szCs w:val="24"/>
        </w:rPr>
        <w:t>oświetlenia</w:t>
      </w:r>
      <w:r w:rsidR="00C41CE5">
        <w:rPr>
          <w:rFonts w:cs="Calibri"/>
          <w:sz w:val="24"/>
          <w:szCs w:val="24"/>
        </w:rPr>
        <w:t xml:space="preserve"> do</w:t>
      </w:r>
      <w:r w:rsidR="009B2EB0" w:rsidRPr="007C04E1">
        <w:rPr>
          <w:rFonts w:cs="Calibri"/>
          <w:sz w:val="24"/>
          <w:szCs w:val="24"/>
        </w:rPr>
        <w:t xml:space="preserve"> ZSi</w:t>
      </w:r>
      <w:r w:rsidR="00AC6F45" w:rsidRPr="007C04E1">
        <w:rPr>
          <w:rFonts w:cs="Calibri"/>
          <w:sz w:val="24"/>
          <w:szCs w:val="24"/>
        </w:rPr>
        <w:t>P CNS w Krakowie, ul. Tyniecka 6, 30-319 Kraków,</w:t>
      </w:r>
      <w:r w:rsidR="000F4735" w:rsidRPr="007C04E1">
        <w:rPr>
          <w:sz w:val="24"/>
          <w:szCs w:val="24"/>
        </w:rPr>
        <w:t xml:space="preserve"> </w:t>
      </w:r>
      <w:r w:rsidR="00C13657">
        <w:rPr>
          <w:rFonts w:cs="Times New Roman"/>
          <w:sz w:val="24"/>
          <w:szCs w:val="24"/>
        </w:rPr>
        <w:t>zgodnie ze złożoną</w:t>
      </w:r>
      <w:r w:rsidR="008C1E08" w:rsidRPr="007C04E1">
        <w:rPr>
          <w:rFonts w:cs="Times New Roman"/>
          <w:sz w:val="24"/>
          <w:szCs w:val="24"/>
        </w:rPr>
        <w:t xml:space="preserve"> </w:t>
      </w:r>
      <w:r w:rsidR="000F4735" w:rsidRPr="007C04E1">
        <w:rPr>
          <w:rFonts w:cs="Times New Roman"/>
          <w:sz w:val="24"/>
          <w:szCs w:val="24"/>
        </w:rPr>
        <w:t>ofertą</w:t>
      </w:r>
      <w:r w:rsidR="00C1365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D01692" w:rsidRPr="007C04E1">
        <w:rPr>
          <w:rFonts w:cs="Times New Roman"/>
          <w:sz w:val="24"/>
          <w:szCs w:val="24"/>
        </w:rPr>
        <w:t xml:space="preserve">a </w:t>
      </w:r>
      <w:r w:rsidR="003C7326" w:rsidRPr="007C04E1">
        <w:rPr>
          <w:rFonts w:cs="Times New Roman"/>
          <w:sz w:val="24"/>
          <w:szCs w:val="24"/>
        </w:rPr>
        <w:t>Zamawiający zobowiązuje się</w:t>
      </w:r>
      <w:r w:rsidR="000F4735" w:rsidRPr="007C04E1">
        <w:rPr>
          <w:rFonts w:cs="Times New Roman"/>
          <w:sz w:val="24"/>
          <w:szCs w:val="24"/>
        </w:rPr>
        <w:t xml:space="preserve"> do odebrania przedmiotu zamówienia oraz </w:t>
      </w:r>
      <w:r w:rsidR="003C7326" w:rsidRPr="007C04E1">
        <w:rPr>
          <w:rFonts w:cs="Times New Roman"/>
          <w:sz w:val="24"/>
          <w:szCs w:val="24"/>
        </w:rPr>
        <w:t>zapłaty umówionego wynagrodzenia.</w:t>
      </w:r>
    </w:p>
    <w:p w:rsidR="003C7326" w:rsidRPr="00615713" w:rsidRDefault="00225EF7" w:rsidP="00615713">
      <w:pPr>
        <w:numPr>
          <w:ilvl w:val="0"/>
          <w:numId w:val="8"/>
        </w:numPr>
        <w:spacing w:line="100" w:lineRule="atLeast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Dostawa o której</w:t>
      </w:r>
      <w:r w:rsidR="003C7326" w:rsidRPr="00E50588">
        <w:rPr>
          <w:rFonts w:cs="Times New Roman"/>
          <w:sz w:val="24"/>
          <w:szCs w:val="24"/>
        </w:rPr>
        <w:t xml:space="preserve"> mowa ust. 1 niniejszego </w:t>
      </w:r>
      <w:r>
        <w:rPr>
          <w:rFonts w:cs="Times New Roman"/>
          <w:sz w:val="24"/>
          <w:szCs w:val="24"/>
        </w:rPr>
        <w:t>paragrafu wykonana będzie</w:t>
      </w:r>
      <w:r w:rsidR="003C7326" w:rsidRPr="00E50588">
        <w:rPr>
          <w:rFonts w:cs="Times New Roman"/>
          <w:sz w:val="24"/>
          <w:szCs w:val="24"/>
        </w:rPr>
        <w:t xml:space="preserve"> zgodnie</w:t>
      </w:r>
      <w:r w:rsidR="003C7326" w:rsidRPr="00E50588">
        <w:rPr>
          <w:rFonts w:cs="Times New Roman"/>
          <w:sz w:val="24"/>
          <w:szCs w:val="24"/>
        </w:rPr>
        <w:br/>
        <w:t xml:space="preserve">z </w:t>
      </w:r>
      <w:r w:rsidR="003C7326">
        <w:rPr>
          <w:rFonts w:cs="Times New Roman"/>
          <w:sz w:val="24"/>
          <w:szCs w:val="24"/>
        </w:rPr>
        <w:t xml:space="preserve">ofertą </w:t>
      </w:r>
      <w:r>
        <w:rPr>
          <w:rFonts w:cs="Times New Roman"/>
          <w:sz w:val="24"/>
          <w:szCs w:val="24"/>
        </w:rPr>
        <w:t>Wykonawcy  i obejmuje</w:t>
      </w:r>
      <w:r w:rsidR="003C7326" w:rsidRPr="00E50588">
        <w:rPr>
          <w:rFonts w:cs="Times New Roman"/>
          <w:sz w:val="24"/>
          <w:szCs w:val="24"/>
        </w:rPr>
        <w:t xml:space="preserve"> swym zakresem </w:t>
      </w:r>
      <w:r w:rsidR="003C7326" w:rsidRPr="00615713">
        <w:rPr>
          <w:rFonts w:cs="Times New Roman"/>
          <w:sz w:val="24"/>
          <w:szCs w:val="24"/>
        </w:rPr>
        <w:t>rzeczowym</w:t>
      </w:r>
      <w:r w:rsidR="00615713" w:rsidRPr="00615713">
        <w:rPr>
          <w:rFonts w:cs="Times New Roman"/>
          <w:sz w:val="24"/>
          <w:szCs w:val="24"/>
        </w:rPr>
        <w:t xml:space="preserve"> </w:t>
      </w:r>
      <w:r w:rsidR="00615713">
        <w:rPr>
          <w:sz w:val="24"/>
          <w:szCs w:val="24"/>
        </w:rPr>
        <w:t>przedmiot</w:t>
      </w:r>
      <w:r w:rsidR="00615713" w:rsidRPr="00615713">
        <w:rPr>
          <w:sz w:val="24"/>
          <w:szCs w:val="24"/>
        </w:rPr>
        <w:t xml:space="preserve"> zamówienia, </w:t>
      </w:r>
      <w:r w:rsidRPr="00615713">
        <w:rPr>
          <w:sz w:val="24"/>
          <w:szCs w:val="24"/>
        </w:rPr>
        <w:t xml:space="preserve">zgodnie z załącznikiem </w:t>
      </w:r>
      <w:r w:rsidR="00EE02F4" w:rsidRPr="00615713">
        <w:rPr>
          <w:sz w:val="24"/>
          <w:szCs w:val="24"/>
        </w:rPr>
        <w:t>nr 1</w:t>
      </w:r>
      <w:r w:rsidR="00C86DE4" w:rsidRPr="00615713">
        <w:rPr>
          <w:sz w:val="24"/>
          <w:szCs w:val="24"/>
        </w:rPr>
        <w:t xml:space="preserve">.1 </w:t>
      </w:r>
      <w:r w:rsidRPr="00615713">
        <w:rPr>
          <w:sz w:val="24"/>
          <w:szCs w:val="24"/>
        </w:rPr>
        <w:t>do Zapytania ofertowego.</w:t>
      </w:r>
    </w:p>
    <w:p w:rsidR="003C7326" w:rsidRPr="006675FF" w:rsidRDefault="003C7326" w:rsidP="007D2791">
      <w:pPr>
        <w:spacing w:after="0" w:line="240" w:lineRule="auto"/>
        <w:jc w:val="center"/>
        <w:rPr>
          <w:sz w:val="24"/>
          <w:szCs w:val="24"/>
        </w:rPr>
      </w:pPr>
      <w:r w:rsidRPr="006675FF">
        <w:rPr>
          <w:rFonts w:cs="Times New Roman"/>
          <w:sz w:val="24"/>
          <w:szCs w:val="24"/>
        </w:rPr>
        <w:t xml:space="preserve">§ 2 </w:t>
      </w:r>
    </w:p>
    <w:p w:rsidR="003C7326" w:rsidRPr="006675FF" w:rsidRDefault="003C7326" w:rsidP="00C7492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8C1E08" w:rsidRPr="00A110DD" w:rsidRDefault="00C7492D" w:rsidP="003E55E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Wykonawca zobowiązuje się dostarczyć przedmiot umowy</w:t>
      </w:r>
      <w:r w:rsidR="003C7326" w:rsidRPr="008C1E08">
        <w:rPr>
          <w:rFonts w:cs="Times New Roman"/>
          <w:sz w:val="24"/>
          <w:szCs w:val="24"/>
        </w:rPr>
        <w:t xml:space="preserve"> do dnia</w:t>
      </w:r>
      <w:bookmarkStart w:id="0" w:name="_GoBack"/>
      <w:bookmarkEnd w:id="0"/>
      <w:r>
        <w:rPr>
          <w:rFonts w:cs="Times New Roman"/>
          <w:sz w:val="24"/>
          <w:szCs w:val="24"/>
        </w:rPr>
        <w:t>………………..</w:t>
      </w:r>
      <w:r w:rsidR="001C0A46">
        <w:rPr>
          <w:rFonts w:cs="Times New Roman"/>
          <w:b/>
          <w:sz w:val="24"/>
          <w:szCs w:val="24"/>
        </w:rPr>
        <w:t>2023 r</w:t>
      </w:r>
      <w:r w:rsidR="001C3BC1">
        <w:rPr>
          <w:rFonts w:cs="Times New Roman"/>
          <w:b/>
          <w:sz w:val="24"/>
          <w:szCs w:val="24"/>
        </w:rPr>
        <w:t>.</w:t>
      </w:r>
    </w:p>
    <w:p w:rsidR="00A110DD" w:rsidRPr="00A110DD" w:rsidRDefault="00A110DD" w:rsidP="00A110DD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="Calibri" w:hAnsi="Calibri"/>
        </w:rPr>
      </w:pPr>
      <w:r w:rsidRPr="00A110DD">
        <w:rPr>
          <w:rFonts w:ascii="Calibri" w:hAnsi="Calibri"/>
        </w:rPr>
        <w:t>Jako termin realizacji przedmiotu Umowy Strony przyjmują datę podpisania protokołu odbioru przedmiotu Umowy bez zastrzeżeń. Dostarczenie sprzętu niekompletnego pod względem rodzaju lub liczby asortymentu uprawnia Zamawiającego do odmowy dokonania odbioru.</w:t>
      </w:r>
    </w:p>
    <w:p w:rsidR="00A110DD" w:rsidRDefault="00A110DD" w:rsidP="00A110DD">
      <w:pPr>
        <w:ind w:left="720"/>
        <w:jc w:val="both"/>
        <w:rPr>
          <w:sz w:val="24"/>
          <w:szCs w:val="24"/>
        </w:rPr>
      </w:pPr>
    </w:p>
    <w:p w:rsidR="00A110DD" w:rsidRDefault="00A110DD" w:rsidP="00A110DD">
      <w:pPr>
        <w:ind w:left="720"/>
        <w:jc w:val="both"/>
        <w:rPr>
          <w:sz w:val="24"/>
          <w:szCs w:val="24"/>
        </w:rPr>
      </w:pPr>
    </w:p>
    <w:p w:rsidR="00A110DD" w:rsidRPr="008C1E08" w:rsidRDefault="00A110DD" w:rsidP="00A110DD">
      <w:pPr>
        <w:ind w:left="720"/>
        <w:jc w:val="both"/>
        <w:rPr>
          <w:sz w:val="24"/>
          <w:szCs w:val="24"/>
        </w:rPr>
      </w:pPr>
    </w:p>
    <w:p w:rsidR="00DD7BF1" w:rsidRDefault="00DD7BF1" w:rsidP="003075DE">
      <w:pPr>
        <w:spacing w:after="0" w:line="240" w:lineRule="auto"/>
        <w:rPr>
          <w:rFonts w:cs="Times New Roman"/>
          <w:sz w:val="24"/>
          <w:szCs w:val="24"/>
        </w:rPr>
      </w:pPr>
    </w:p>
    <w:p w:rsidR="00DD7BF1" w:rsidRDefault="00DD7BF1" w:rsidP="007D279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C7326" w:rsidRPr="00E50588" w:rsidRDefault="00DD7BF1" w:rsidP="007D2791">
      <w:pPr>
        <w:spacing w:after="0" w:line="240" w:lineRule="auto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§ </w:t>
      </w:r>
      <w:r w:rsidR="00F600CF">
        <w:rPr>
          <w:rFonts w:cs="Times New Roman"/>
          <w:sz w:val="24"/>
          <w:szCs w:val="24"/>
        </w:rPr>
        <w:t>3</w:t>
      </w:r>
      <w:r w:rsidR="003C7326" w:rsidRPr="00E50588">
        <w:rPr>
          <w:rFonts w:cs="Times New Roman"/>
          <w:sz w:val="24"/>
          <w:szCs w:val="24"/>
        </w:rPr>
        <w:t xml:space="preserve"> </w:t>
      </w:r>
    </w:p>
    <w:p w:rsidR="003C7326" w:rsidRPr="00D20FFF" w:rsidRDefault="003075DE" w:rsidP="00D20FF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Za wykonanie przedmiotu umowy</w:t>
      </w:r>
      <w:r w:rsidR="00C63348" w:rsidRPr="009B6A7D">
        <w:rPr>
          <w:rFonts w:cs="Times New Roman"/>
          <w:sz w:val="24"/>
          <w:szCs w:val="24"/>
        </w:rPr>
        <w:t xml:space="preserve"> zamawiający zapłaci na rzecz Wykonawcy</w:t>
      </w:r>
      <w:r>
        <w:rPr>
          <w:rFonts w:cs="Times New Roman"/>
          <w:sz w:val="24"/>
          <w:szCs w:val="24"/>
        </w:rPr>
        <w:t xml:space="preserve"> </w:t>
      </w:r>
      <w:r w:rsidR="00FD59D6">
        <w:rPr>
          <w:rFonts w:cs="Times New Roman"/>
          <w:sz w:val="24"/>
          <w:szCs w:val="24"/>
        </w:rPr>
        <w:t>wynagrodzenie</w:t>
      </w:r>
      <w:r w:rsidR="00AC6F45">
        <w:rPr>
          <w:rFonts w:cs="Times New Roman"/>
          <w:sz w:val="24"/>
          <w:szCs w:val="24"/>
        </w:rPr>
        <w:t>:</w:t>
      </w:r>
    </w:p>
    <w:p w:rsidR="00AC6F45" w:rsidRPr="00C63348" w:rsidRDefault="00AC6F45" w:rsidP="00AC6F45">
      <w:pPr>
        <w:numPr>
          <w:ilvl w:val="1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Netto </w:t>
      </w:r>
      <w:r w:rsidR="009159D1">
        <w:rPr>
          <w:rFonts w:cs="Times New Roman"/>
          <w:sz w:val="24"/>
          <w:szCs w:val="24"/>
        </w:rPr>
        <w:t>………………………………</w:t>
      </w:r>
      <w:r w:rsidRPr="00DE7651">
        <w:rPr>
          <w:rFonts w:cs="Times New Roman"/>
          <w:sz w:val="24"/>
          <w:szCs w:val="24"/>
        </w:rPr>
        <w:t xml:space="preserve"> zł plus podatek VAT 23%, który stanowi kwotę </w:t>
      </w:r>
      <w:r w:rsidR="009159D1">
        <w:rPr>
          <w:rFonts w:cs="Times New Roman"/>
          <w:sz w:val="24"/>
          <w:szCs w:val="24"/>
        </w:rPr>
        <w:t>……………………….</w:t>
      </w:r>
      <w:r w:rsidRPr="00DE7651">
        <w:rPr>
          <w:rFonts w:cs="Times New Roman"/>
          <w:sz w:val="24"/>
          <w:szCs w:val="24"/>
        </w:rPr>
        <w:t xml:space="preserve">zł co stanowi kwotę </w:t>
      </w:r>
      <w:r w:rsidRPr="00DE7651">
        <w:rPr>
          <w:rFonts w:cs="Times New Roman"/>
          <w:b/>
          <w:sz w:val="24"/>
          <w:szCs w:val="24"/>
        </w:rPr>
        <w:t xml:space="preserve">brutto </w:t>
      </w:r>
      <w:r w:rsidR="009159D1">
        <w:rPr>
          <w:rFonts w:cs="Times New Roman"/>
          <w:b/>
          <w:sz w:val="24"/>
          <w:szCs w:val="24"/>
        </w:rPr>
        <w:t>……………………………………..</w:t>
      </w:r>
      <w:r w:rsidRPr="00DE7651">
        <w:rPr>
          <w:rFonts w:cs="Times New Roman"/>
          <w:b/>
          <w:sz w:val="24"/>
          <w:szCs w:val="24"/>
        </w:rPr>
        <w:t xml:space="preserve"> złotych</w:t>
      </w:r>
      <w:r w:rsidRPr="00DE7651">
        <w:rPr>
          <w:rFonts w:cs="Times New Roman"/>
          <w:sz w:val="24"/>
          <w:szCs w:val="24"/>
        </w:rPr>
        <w:t xml:space="preserve"> (słownie: </w:t>
      </w:r>
      <w:r w:rsidR="009159D1">
        <w:rPr>
          <w:rFonts w:cs="Times New Roman"/>
          <w:sz w:val="24"/>
          <w:szCs w:val="24"/>
        </w:rPr>
        <w:t>…………………………..</w:t>
      </w:r>
      <w:r w:rsidR="002E6B11">
        <w:rPr>
          <w:rFonts w:cs="Times New Roman"/>
          <w:sz w:val="24"/>
          <w:szCs w:val="24"/>
        </w:rPr>
        <w:t xml:space="preserve">/100 złotych brutto), z tytułem: </w:t>
      </w:r>
      <w:r w:rsidR="00D20FFF">
        <w:rPr>
          <w:rFonts w:cs="Calibri"/>
          <w:b/>
        </w:rPr>
        <w:t>dostawa</w:t>
      </w:r>
      <w:r w:rsidR="009B2EB0">
        <w:rPr>
          <w:rFonts w:cs="Calibri"/>
          <w:b/>
        </w:rPr>
        <w:t xml:space="preserve"> oświetlenia w ZSi</w:t>
      </w:r>
      <w:r w:rsidR="002E6B11">
        <w:rPr>
          <w:rFonts w:cs="Calibri"/>
          <w:b/>
        </w:rPr>
        <w:t>P CNS w Krakowie, ul. Tyniecka 6, 30-319 Kraków</w:t>
      </w:r>
    </w:p>
    <w:p w:rsidR="003C7326" w:rsidRPr="00E50588" w:rsidRDefault="003C7326" w:rsidP="007D2791">
      <w:pPr>
        <w:numPr>
          <w:ilvl w:val="0"/>
          <w:numId w:val="3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Strony ust</w:t>
      </w:r>
      <w:r w:rsidR="004F71F9">
        <w:rPr>
          <w:rFonts w:cs="Times New Roman"/>
          <w:sz w:val="24"/>
          <w:szCs w:val="24"/>
        </w:rPr>
        <w:t xml:space="preserve">alają, że Zamawiający dokona płatności wynagrodzenia </w:t>
      </w:r>
      <w:r w:rsidRPr="00E50588">
        <w:rPr>
          <w:rFonts w:cs="Times New Roman"/>
          <w:sz w:val="24"/>
          <w:szCs w:val="24"/>
        </w:rPr>
        <w:t>na podstawie faktury VAT wystawionej przez Wykonawcę.</w:t>
      </w:r>
    </w:p>
    <w:p w:rsidR="003C7326" w:rsidRPr="00E50588" w:rsidRDefault="003C7326" w:rsidP="007D2791">
      <w:pPr>
        <w:numPr>
          <w:ilvl w:val="0"/>
          <w:numId w:val="3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Wynagrodzenie będzie płatne na podstawie faktury VAT na rachunek bankowy wskazany przez Wykonawcę w </w:t>
      </w:r>
      <w:r w:rsidRPr="008F1791">
        <w:rPr>
          <w:rFonts w:cs="Times New Roman"/>
          <w:sz w:val="24"/>
          <w:szCs w:val="24"/>
        </w:rPr>
        <w:t xml:space="preserve">terminie </w:t>
      </w:r>
      <w:r w:rsidR="009D6D1A">
        <w:rPr>
          <w:rFonts w:cs="Times New Roman"/>
          <w:sz w:val="24"/>
          <w:szCs w:val="24"/>
        </w:rPr>
        <w:t>14</w:t>
      </w:r>
      <w:r w:rsidRPr="008F1791">
        <w:rPr>
          <w:rFonts w:cs="Times New Roman"/>
          <w:sz w:val="24"/>
          <w:szCs w:val="24"/>
        </w:rPr>
        <w:t xml:space="preserve"> dni od dnia doręczenia</w:t>
      </w:r>
      <w:r w:rsidRPr="00E50588">
        <w:rPr>
          <w:rFonts w:cs="Times New Roman"/>
          <w:sz w:val="24"/>
          <w:szCs w:val="24"/>
        </w:rPr>
        <w:t xml:space="preserve"> faktury VAT do siedziby Zamawiającego.  </w:t>
      </w:r>
    </w:p>
    <w:p w:rsidR="003C7326" w:rsidRPr="00CA4976" w:rsidRDefault="003C7326" w:rsidP="007D2791">
      <w:pPr>
        <w:numPr>
          <w:ilvl w:val="0"/>
          <w:numId w:val="3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Strony umowy postanawiają, iż Wykonawca ma prawo do wystawienia faktury VAT po podpisaniu przez Zamawiającego bez uwag prot</w:t>
      </w:r>
      <w:r w:rsidR="00D044EA">
        <w:rPr>
          <w:rFonts w:cs="Times New Roman"/>
          <w:sz w:val="24"/>
          <w:szCs w:val="24"/>
        </w:rPr>
        <w:t>okołu z odbioru</w:t>
      </w:r>
      <w:r w:rsidR="0057318F">
        <w:rPr>
          <w:rFonts w:cs="Times New Roman"/>
          <w:sz w:val="24"/>
          <w:szCs w:val="24"/>
        </w:rPr>
        <w:t xml:space="preserve"> przedmiotu umowy</w:t>
      </w:r>
      <w:r w:rsidR="00597BED">
        <w:rPr>
          <w:rFonts w:cs="Times New Roman"/>
          <w:sz w:val="24"/>
          <w:szCs w:val="24"/>
        </w:rPr>
        <w:t xml:space="preserve"> o którym mowa w § 2.2 niniejszej umowy.</w:t>
      </w:r>
    </w:p>
    <w:p w:rsidR="00CA4976" w:rsidRPr="00CA4976" w:rsidRDefault="00CA4976" w:rsidP="00CA4976">
      <w:pPr>
        <w:numPr>
          <w:ilvl w:val="0"/>
          <w:numId w:val="3"/>
        </w:numPr>
        <w:jc w:val="both"/>
        <w:rPr>
          <w:sz w:val="24"/>
          <w:szCs w:val="24"/>
        </w:rPr>
      </w:pPr>
      <w:r w:rsidRPr="00CA4976">
        <w:rPr>
          <w:sz w:val="24"/>
          <w:szCs w:val="24"/>
        </w:rPr>
        <w:t>Za datę zapłaty należności uważa się datę obciążenia rachunku bankowego Zamawiającego.</w:t>
      </w:r>
    </w:p>
    <w:p w:rsidR="003C7326" w:rsidRPr="00473D4C" w:rsidRDefault="00CA4976" w:rsidP="00473D4C">
      <w:pPr>
        <w:numPr>
          <w:ilvl w:val="0"/>
          <w:numId w:val="3"/>
        </w:numPr>
        <w:jc w:val="both"/>
        <w:rPr>
          <w:sz w:val="24"/>
          <w:szCs w:val="24"/>
        </w:rPr>
      </w:pPr>
      <w:r w:rsidRPr="00CA4976">
        <w:rPr>
          <w:sz w:val="24"/>
          <w:szCs w:val="24"/>
        </w:rPr>
        <w:t>Konto bankowe, wskazane na fakturze przez Wykonawcę będącego przedsiębiorcą, musi znajdować się na wykazie rachunków rozliczeniowych otwartych w związku z</w:t>
      </w:r>
      <w:r w:rsidR="001C0A46">
        <w:rPr>
          <w:sz w:val="24"/>
          <w:szCs w:val="24"/>
        </w:rPr>
        <w:t> </w:t>
      </w:r>
      <w:r w:rsidRPr="00CA4976">
        <w:rPr>
          <w:sz w:val="24"/>
          <w:szCs w:val="24"/>
        </w:rPr>
        <w:t>prowadzoną działalnością gospodarczą, wymienionych w wykazie podmiotów zarejestrowanych jako podatnicy VAT, prowadzonym w postaci elektronicznej przez Szefa Krajowej Administracji Skarbowej. W przypadku podania przez Wykonawcę na fakturze numeru rachunku bankowego nie spełniającego powyższego warunku, zapłata za fakturę zostanie wstrzymana do czasu wskazania przez Wykonawcę numeru rachunku bankowego spełniającego ten warunek, a Wykonawca nie będzie miał prawa do naliczenia za ten okres odsetek ustawowych za opóźnienie w zapłacie.</w:t>
      </w:r>
    </w:p>
    <w:p w:rsidR="0000530C" w:rsidRDefault="0000530C" w:rsidP="007D2791">
      <w:pPr>
        <w:jc w:val="center"/>
        <w:rPr>
          <w:rFonts w:cs="Times New Roman"/>
          <w:sz w:val="24"/>
          <w:szCs w:val="24"/>
        </w:rPr>
      </w:pPr>
    </w:p>
    <w:p w:rsidR="003C7326" w:rsidRPr="00E50588" w:rsidRDefault="00E92F6F" w:rsidP="007D2791">
      <w:pPr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§ 4</w:t>
      </w:r>
    </w:p>
    <w:p w:rsidR="003C7326" w:rsidRPr="00A110DD" w:rsidRDefault="003C7326" w:rsidP="00A110DD">
      <w:pPr>
        <w:numPr>
          <w:ilvl w:val="0"/>
          <w:numId w:val="5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Wykonawca udziela </w:t>
      </w:r>
      <w:r w:rsidR="009D2BA4">
        <w:rPr>
          <w:rFonts w:cs="Times New Roman"/>
          <w:sz w:val="24"/>
          <w:szCs w:val="24"/>
        </w:rPr>
        <w:t xml:space="preserve">36 </w:t>
      </w:r>
      <w:r>
        <w:rPr>
          <w:rFonts w:cs="Times New Roman"/>
          <w:sz w:val="24"/>
          <w:szCs w:val="24"/>
        </w:rPr>
        <w:t xml:space="preserve"> miesięcy </w:t>
      </w:r>
      <w:r w:rsidR="003A2760">
        <w:rPr>
          <w:rFonts w:cs="Times New Roman"/>
          <w:sz w:val="24"/>
          <w:szCs w:val="24"/>
        </w:rPr>
        <w:t>gwarancji na przedmiot umowy</w:t>
      </w:r>
      <w:r w:rsidR="00A110DD">
        <w:rPr>
          <w:rFonts w:cs="Times New Roman"/>
          <w:sz w:val="24"/>
          <w:szCs w:val="24"/>
        </w:rPr>
        <w:t>.</w:t>
      </w:r>
    </w:p>
    <w:p w:rsidR="003C7326" w:rsidRPr="007475E6" w:rsidRDefault="003C7326" w:rsidP="007D2791">
      <w:pPr>
        <w:numPr>
          <w:ilvl w:val="0"/>
          <w:numId w:val="5"/>
        </w:numPr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Wykonawca zobowiązuje się do usunięcia w okresie gwarancji zgłoszonych wad</w:t>
      </w:r>
      <w:r w:rsidRPr="00E50588">
        <w:rPr>
          <w:rFonts w:cs="Times New Roman"/>
          <w:sz w:val="24"/>
          <w:szCs w:val="24"/>
        </w:rPr>
        <w:br/>
        <w:t xml:space="preserve">i usterek </w:t>
      </w:r>
      <w:r w:rsidR="00BB2237">
        <w:rPr>
          <w:rFonts w:cs="Times New Roman"/>
          <w:sz w:val="24"/>
          <w:szCs w:val="24"/>
        </w:rPr>
        <w:t xml:space="preserve">dotyczących przedmiotu umowy </w:t>
      </w:r>
      <w:r w:rsidR="005E0859">
        <w:rPr>
          <w:rFonts w:cs="Times New Roman"/>
          <w:sz w:val="24"/>
          <w:szCs w:val="24"/>
        </w:rPr>
        <w:t>w terminie 7</w:t>
      </w:r>
      <w:r w:rsidRPr="00E50588">
        <w:rPr>
          <w:rFonts w:cs="Times New Roman"/>
          <w:sz w:val="24"/>
          <w:szCs w:val="24"/>
        </w:rPr>
        <w:t xml:space="preserve"> dni od daty zawiadomienia go przez Zamawiającego.</w:t>
      </w:r>
    </w:p>
    <w:p w:rsidR="007475E6" w:rsidRPr="007475E6" w:rsidRDefault="007475E6" w:rsidP="007475E6">
      <w:pPr>
        <w:pStyle w:val="Akapitzlist"/>
        <w:numPr>
          <w:ilvl w:val="0"/>
          <w:numId w:val="5"/>
        </w:numPr>
        <w:spacing w:after="60" w:line="276" w:lineRule="auto"/>
        <w:contextualSpacing w:val="0"/>
        <w:jc w:val="both"/>
        <w:rPr>
          <w:rFonts w:ascii="Calibri" w:hAnsi="Calibri"/>
        </w:rPr>
      </w:pPr>
      <w:r w:rsidRPr="007475E6">
        <w:rPr>
          <w:rFonts w:ascii="Calibri" w:hAnsi="Calibri"/>
        </w:rPr>
        <w:t xml:space="preserve">Zastrzeżenia zgłoszone przez Zamawiającego w trybie określonym w ust. </w:t>
      </w:r>
      <w:r>
        <w:rPr>
          <w:rFonts w:ascii="Calibri" w:hAnsi="Calibri"/>
        </w:rPr>
        <w:t>2</w:t>
      </w:r>
      <w:r w:rsidRPr="007475E6">
        <w:rPr>
          <w:rFonts w:ascii="Calibri" w:hAnsi="Calibri"/>
        </w:rPr>
        <w:t xml:space="preserve"> są wi</w:t>
      </w:r>
      <w:r w:rsidR="00776193">
        <w:rPr>
          <w:rFonts w:ascii="Calibri" w:hAnsi="Calibri"/>
        </w:rPr>
        <w:t xml:space="preserve">ążące dla Wykonawcy. </w:t>
      </w:r>
      <w:r w:rsidRPr="007475E6">
        <w:rPr>
          <w:rFonts w:ascii="Calibri" w:hAnsi="Calibri"/>
        </w:rPr>
        <w:t xml:space="preserve">Wykonawca zobowiązuje </w:t>
      </w:r>
      <w:r w:rsidR="003A2760">
        <w:rPr>
          <w:rFonts w:ascii="Calibri" w:hAnsi="Calibri"/>
        </w:rPr>
        <w:t>się dostarczyć przedmiot umowy</w:t>
      </w:r>
      <w:r w:rsidRPr="007475E6">
        <w:rPr>
          <w:rFonts w:ascii="Calibri" w:hAnsi="Calibri"/>
        </w:rPr>
        <w:t xml:space="preserve"> wolny od wad</w:t>
      </w:r>
      <w:r w:rsidR="00776193">
        <w:rPr>
          <w:rFonts w:ascii="Calibri" w:hAnsi="Calibri"/>
        </w:rPr>
        <w:t xml:space="preserve"> i usterek</w:t>
      </w:r>
      <w:r w:rsidRPr="007475E6">
        <w:rPr>
          <w:rFonts w:ascii="Calibri" w:hAnsi="Calibri"/>
        </w:rPr>
        <w:t>, w pełni zgodny z postanowieniami niniejszej Umo</w:t>
      </w:r>
      <w:r w:rsidR="0035289E">
        <w:rPr>
          <w:rFonts w:ascii="Calibri" w:hAnsi="Calibri"/>
        </w:rPr>
        <w:t xml:space="preserve">wy. </w:t>
      </w:r>
    </w:p>
    <w:p w:rsidR="007475E6" w:rsidRPr="00E50588" w:rsidRDefault="007475E6" w:rsidP="007475E6">
      <w:pPr>
        <w:ind w:left="720"/>
        <w:rPr>
          <w:sz w:val="24"/>
          <w:szCs w:val="24"/>
        </w:rPr>
      </w:pPr>
    </w:p>
    <w:p w:rsidR="0000530C" w:rsidRDefault="0000530C" w:rsidP="007D2791">
      <w:pPr>
        <w:jc w:val="center"/>
        <w:rPr>
          <w:rFonts w:cs="Times New Roman"/>
          <w:sz w:val="24"/>
          <w:szCs w:val="24"/>
        </w:rPr>
      </w:pPr>
    </w:p>
    <w:p w:rsidR="00E92F6F" w:rsidRDefault="00E92F6F" w:rsidP="007D2791">
      <w:pPr>
        <w:jc w:val="center"/>
        <w:rPr>
          <w:rFonts w:cs="Times New Roman"/>
          <w:sz w:val="24"/>
          <w:szCs w:val="24"/>
        </w:rPr>
      </w:pPr>
    </w:p>
    <w:p w:rsidR="00E92F6F" w:rsidRDefault="00E92F6F" w:rsidP="007D2791">
      <w:pPr>
        <w:jc w:val="center"/>
        <w:rPr>
          <w:rFonts w:cs="Times New Roman"/>
          <w:sz w:val="24"/>
          <w:szCs w:val="24"/>
        </w:rPr>
      </w:pPr>
    </w:p>
    <w:p w:rsidR="003C7326" w:rsidRPr="00E50588" w:rsidRDefault="00E92F6F" w:rsidP="007D2791">
      <w:pPr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§ 5</w:t>
      </w:r>
      <w:r w:rsidR="003C7326" w:rsidRPr="00E50588">
        <w:rPr>
          <w:rFonts w:cs="Times New Roman"/>
          <w:sz w:val="24"/>
          <w:szCs w:val="24"/>
        </w:rPr>
        <w:t xml:space="preserve"> </w:t>
      </w:r>
    </w:p>
    <w:p w:rsidR="003C7326" w:rsidRPr="00E50588" w:rsidRDefault="003C7326" w:rsidP="007D279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Zamawiający zastrzega sobie prawo do odstąpienia od umowy ze skutkiem natychmiastowym w przypadku rażącego naruszenia jej postanowień przez Wykonawcę. Zamawiający zobowiązuje się przed złożeniem oświadczenia</w:t>
      </w:r>
      <w:r w:rsidRPr="00E50588">
        <w:rPr>
          <w:rFonts w:cs="Times New Roman"/>
          <w:sz w:val="24"/>
          <w:szCs w:val="24"/>
        </w:rPr>
        <w:br/>
        <w:t>w przedmiocie odstąpienia od umowy wezwać Wykonawcę na piśmie do należnego wykonywania zobowiązań przyjętych w umowie, wyznaczając mu w tym celu odpowiedni termin z zastrzeżeniem, iż po bezskutecznym jego upływie będzie uprawniony do odstąpienia od umowy ze skutkiem natychmiastowym.</w:t>
      </w:r>
    </w:p>
    <w:p w:rsidR="003C7326" w:rsidRPr="00E50588" w:rsidRDefault="003C7326" w:rsidP="007D279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Wykonawca zastrzega sobie prawo do odstąpienia od umowy ze skutkiem natychmiastowym w przypadku rażącego naruszenia jej postanowień przez Zamawiającego. Wykonawca zobowiązuje się przed złożeniem oświadczenia</w:t>
      </w:r>
      <w:r w:rsidRPr="00E50588">
        <w:rPr>
          <w:rFonts w:cs="Times New Roman"/>
          <w:sz w:val="24"/>
          <w:szCs w:val="24"/>
        </w:rPr>
        <w:br/>
        <w:t>w przedmiocie odstąpienia od umowy wezwać Zamawiającego na piśmie do należnego wykonywania zobowiązań przyjętych w umowie, wyznaczając mu w tym celu odpowiedni termin z zastrzeżeniem, iż po bezskutecznym jego upływie będzie uprawniony do odstąpienia od umowy ze skutkiem natychmiastowym.</w:t>
      </w:r>
    </w:p>
    <w:p w:rsidR="003C7326" w:rsidRPr="00E50588" w:rsidRDefault="003C7326" w:rsidP="007D279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 przypadku odstąpienia przez którąkolwiek ze stron od umowy, strony sporządzają </w:t>
      </w:r>
      <w:r w:rsidR="00AB728C">
        <w:rPr>
          <w:rFonts w:cs="Times New Roman"/>
          <w:sz w:val="24"/>
          <w:szCs w:val="24"/>
        </w:rPr>
        <w:t xml:space="preserve">odpowiedni </w:t>
      </w:r>
      <w:r w:rsidRPr="00E50588">
        <w:rPr>
          <w:rFonts w:cs="Times New Roman"/>
          <w:sz w:val="24"/>
          <w:szCs w:val="24"/>
        </w:rPr>
        <w:t>proto</w:t>
      </w:r>
      <w:r w:rsidR="00AB728C">
        <w:rPr>
          <w:rFonts w:cs="Times New Roman"/>
          <w:sz w:val="24"/>
          <w:szCs w:val="24"/>
        </w:rPr>
        <w:t xml:space="preserve">kół </w:t>
      </w:r>
      <w:r w:rsidRPr="00E50588">
        <w:rPr>
          <w:rFonts w:cs="Times New Roman"/>
          <w:sz w:val="24"/>
          <w:szCs w:val="24"/>
        </w:rPr>
        <w:t>na dzień odstąpienia</w:t>
      </w:r>
      <w:r w:rsidR="00AB728C">
        <w:rPr>
          <w:rFonts w:cs="Times New Roman"/>
          <w:sz w:val="24"/>
          <w:szCs w:val="24"/>
        </w:rPr>
        <w:t xml:space="preserve"> od umowy. </w:t>
      </w:r>
      <w:r w:rsidRPr="00E50588">
        <w:rPr>
          <w:rFonts w:cs="Times New Roman"/>
          <w:sz w:val="24"/>
          <w:szCs w:val="24"/>
        </w:rPr>
        <w:t xml:space="preserve"> </w:t>
      </w:r>
    </w:p>
    <w:p w:rsidR="0000530C" w:rsidRDefault="0000530C" w:rsidP="007D2791">
      <w:pPr>
        <w:spacing w:line="276" w:lineRule="auto"/>
        <w:jc w:val="center"/>
        <w:rPr>
          <w:rFonts w:cs="Times New Roman"/>
          <w:sz w:val="24"/>
          <w:szCs w:val="24"/>
        </w:rPr>
      </w:pPr>
    </w:p>
    <w:p w:rsidR="003C7326" w:rsidRPr="00E50588" w:rsidRDefault="00E92F6F" w:rsidP="007D2791">
      <w:pPr>
        <w:spacing w:line="276" w:lineRule="auto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§ 6</w:t>
      </w:r>
    </w:p>
    <w:p w:rsidR="003C7326" w:rsidRPr="0049736C" w:rsidRDefault="003C7326" w:rsidP="0049736C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Wykonawca zobowiązuje się zapłacić Zamawiającemu kary umowne w następujących przypadkach i wysokościach:</w:t>
      </w:r>
      <w:r w:rsidRPr="0049736C">
        <w:rPr>
          <w:rFonts w:cs="Times New Roman"/>
          <w:sz w:val="24"/>
          <w:szCs w:val="24"/>
        </w:rPr>
        <w:t>,</w:t>
      </w:r>
    </w:p>
    <w:p w:rsidR="003C7326" w:rsidRDefault="0049736C" w:rsidP="007D2791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a</w:t>
      </w:r>
      <w:r w:rsidR="003C7326" w:rsidRPr="00E50588">
        <w:rPr>
          <w:rFonts w:cs="Times New Roman"/>
          <w:sz w:val="24"/>
          <w:szCs w:val="24"/>
        </w:rPr>
        <w:t>) za odstąpienie od umowy przez Zamawiającego w całości albo w części</w:t>
      </w:r>
      <w:r w:rsidR="003C7326" w:rsidRPr="00E50588">
        <w:rPr>
          <w:rFonts w:cs="Times New Roman"/>
          <w:sz w:val="24"/>
          <w:szCs w:val="24"/>
        </w:rPr>
        <w:br/>
      </w:r>
      <w:r w:rsidR="003C7326" w:rsidRPr="00E50588">
        <w:rPr>
          <w:rFonts w:cs="Times New Roman"/>
          <w:sz w:val="24"/>
          <w:szCs w:val="24"/>
        </w:rPr>
        <w:tab/>
        <w:t>w następstwie okoliczności, za które Wykonawca ponosi odpowiedzialność</w:t>
      </w:r>
      <w:r w:rsidR="003C7326" w:rsidRPr="00E50588">
        <w:rPr>
          <w:rFonts w:cs="Times New Roman"/>
          <w:sz w:val="24"/>
          <w:szCs w:val="24"/>
        </w:rPr>
        <w:br/>
      </w:r>
      <w:r w:rsidR="003C7326" w:rsidRPr="00E50588">
        <w:rPr>
          <w:rFonts w:cs="Times New Roman"/>
          <w:sz w:val="24"/>
          <w:szCs w:val="24"/>
        </w:rPr>
        <w:tab/>
        <w:t xml:space="preserve">– w wysokości 10% wynagrodzenia brutto określonego w § </w:t>
      </w:r>
      <w:r w:rsidR="005467F0">
        <w:rPr>
          <w:rFonts w:cs="Times New Roman"/>
          <w:sz w:val="24"/>
          <w:szCs w:val="24"/>
        </w:rPr>
        <w:t>3</w:t>
      </w:r>
      <w:r w:rsidR="003C7326" w:rsidRPr="00E50588">
        <w:rPr>
          <w:rFonts w:cs="Times New Roman"/>
          <w:sz w:val="24"/>
          <w:szCs w:val="24"/>
        </w:rPr>
        <w:t xml:space="preserve"> ust. 1 umowy.</w:t>
      </w:r>
    </w:p>
    <w:p w:rsidR="004928CD" w:rsidRDefault="00616E48" w:rsidP="00B86691">
      <w:pPr>
        <w:pStyle w:val="Akapitzlist"/>
        <w:spacing w:after="60" w:line="276" w:lineRule="auto"/>
        <w:contextualSpacing w:val="0"/>
        <w:jc w:val="both"/>
        <w:rPr>
          <w:rFonts w:ascii="Calibri" w:hAnsi="Calibri"/>
        </w:rPr>
      </w:pPr>
      <w:r>
        <w:t xml:space="preserve">b) </w:t>
      </w:r>
      <w:r w:rsidR="004928CD" w:rsidRPr="00616E48">
        <w:rPr>
          <w:rFonts w:ascii="Calibri" w:hAnsi="Calibri"/>
        </w:rPr>
        <w:t xml:space="preserve">za zwłokę Wykonawcy w stosunku do terminu wykonania zamówienia wskazanego w § 2 ust. 1 Umowy w wysokości </w:t>
      </w:r>
      <w:r w:rsidR="00B55CCB">
        <w:rPr>
          <w:rFonts w:ascii="Calibri" w:hAnsi="Calibri"/>
        </w:rPr>
        <w:t>0,1</w:t>
      </w:r>
      <w:r w:rsidR="004928CD" w:rsidRPr="00616E48">
        <w:rPr>
          <w:rFonts w:ascii="Calibri" w:hAnsi="Calibri"/>
        </w:rPr>
        <w:t>% wartości dostawy</w:t>
      </w:r>
      <w:r w:rsidR="0007012E">
        <w:rPr>
          <w:rFonts w:ascii="Calibri" w:hAnsi="Calibri"/>
        </w:rPr>
        <w:t xml:space="preserve"> </w:t>
      </w:r>
      <w:r w:rsidR="004928CD" w:rsidRPr="00616E48">
        <w:rPr>
          <w:rFonts w:ascii="Calibri" w:hAnsi="Calibri"/>
        </w:rPr>
        <w:t xml:space="preserve"> </w:t>
      </w:r>
      <w:r w:rsidR="00BD16FA">
        <w:rPr>
          <w:rFonts w:ascii="Calibri" w:hAnsi="Calibri"/>
        </w:rPr>
        <w:t xml:space="preserve">brutto </w:t>
      </w:r>
      <w:r w:rsidR="004928CD" w:rsidRPr="00616E48">
        <w:rPr>
          <w:rFonts w:ascii="Calibri" w:hAnsi="Calibri"/>
        </w:rPr>
        <w:t>za każdy rozpoczęty dzień zwłoki, jaki upłynie pomiędzy dniem, w którym upłynął termin realizacji dostawy a dniem faktycznego dostarczenia sprzętu;</w:t>
      </w:r>
    </w:p>
    <w:p w:rsidR="00102F13" w:rsidRPr="00B86691" w:rsidRDefault="00102F13" w:rsidP="00102F13">
      <w:pPr>
        <w:pStyle w:val="Akapitzlist"/>
        <w:spacing w:after="60" w:line="276" w:lineRule="auto"/>
        <w:ind w:left="785"/>
        <w:contextualSpacing w:val="0"/>
        <w:jc w:val="both"/>
        <w:rPr>
          <w:rFonts w:ascii="Cambria" w:hAnsi="Cambria"/>
        </w:rPr>
      </w:pPr>
      <w:r>
        <w:rPr>
          <w:rFonts w:ascii="Calibri" w:hAnsi="Calibri"/>
        </w:rPr>
        <w:t xml:space="preserve">c) </w:t>
      </w:r>
      <w:r w:rsidRPr="00C43773">
        <w:rPr>
          <w:rFonts w:ascii="Cambria" w:hAnsi="Cambria"/>
        </w:rPr>
        <w:t xml:space="preserve">za </w:t>
      </w:r>
      <w:r>
        <w:rPr>
          <w:rFonts w:ascii="Cambria" w:hAnsi="Cambria"/>
        </w:rPr>
        <w:t>zwłokę</w:t>
      </w:r>
      <w:r w:rsidRPr="00C43773">
        <w:rPr>
          <w:rFonts w:ascii="Cambria" w:hAnsi="Cambria"/>
        </w:rPr>
        <w:t xml:space="preserve"> Wykonawcy w realizacji obowiązków wynikających z udzielonej gwarancji i rękojmi w wysokości </w:t>
      </w:r>
      <w:r>
        <w:rPr>
          <w:rFonts w:ascii="Cambria" w:hAnsi="Cambria"/>
        </w:rPr>
        <w:t>0,1</w:t>
      </w:r>
      <w:r w:rsidRPr="00C43773">
        <w:rPr>
          <w:rFonts w:ascii="Cambria" w:hAnsi="Cambria"/>
        </w:rPr>
        <w:t>% wartości dostawy</w:t>
      </w:r>
      <w:r>
        <w:rPr>
          <w:rFonts w:ascii="Cambria" w:hAnsi="Cambria"/>
        </w:rPr>
        <w:t xml:space="preserve"> </w:t>
      </w:r>
      <w:r w:rsidR="00BD16FA">
        <w:rPr>
          <w:rFonts w:ascii="Cambria" w:hAnsi="Cambria"/>
        </w:rPr>
        <w:t xml:space="preserve">brutto </w:t>
      </w:r>
      <w:r w:rsidRPr="00C43773">
        <w:rPr>
          <w:rFonts w:ascii="Cambria" w:hAnsi="Cambria"/>
        </w:rPr>
        <w:t xml:space="preserve">za każdy rozpoczęty dzień </w:t>
      </w:r>
      <w:r>
        <w:rPr>
          <w:rFonts w:ascii="Cambria" w:hAnsi="Cambria"/>
        </w:rPr>
        <w:t>zwłoki</w:t>
      </w:r>
      <w:r w:rsidRPr="00C43773">
        <w:rPr>
          <w:rFonts w:ascii="Cambria" w:hAnsi="Cambria"/>
        </w:rPr>
        <w:t xml:space="preserve"> liczony od dnia upływu terminu na usunięcie wad</w:t>
      </w:r>
      <w:r>
        <w:rPr>
          <w:rFonts w:ascii="Cambria" w:hAnsi="Cambria"/>
        </w:rPr>
        <w:t xml:space="preserve"> i usterek</w:t>
      </w:r>
      <w:r w:rsidRPr="00C43773">
        <w:rPr>
          <w:rFonts w:ascii="Cambria" w:hAnsi="Cambria"/>
        </w:rPr>
        <w:t>;</w:t>
      </w:r>
    </w:p>
    <w:p w:rsidR="003C7326" w:rsidRPr="00E25C70" w:rsidRDefault="003C7326" w:rsidP="00E25C70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Zamawiający zobowiązuje się zapłacić Wykonawcy kary umowne w następujących przypadkach:</w:t>
      </w:r>
    </w:p>
    <w:p w:rsidR="003C7326" w:rsidRPr="00E50588" w:rsidRDefault="00E25C70" w:rsidP="007D2791">
      <w:pPr>
        <w:spacing w:after="0" w:line="276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>a</w:t>
      </w:r>
      <w:r w:rsidR="003C7326" w:rsidRPr="00E50588">
        <w:rPr>
          <w:rFonts w:cs="Times New Roman"/>
          <w:sz w:val="24"/>
          <w:szCs w:val="24"/>
        </w:rPr>
        <w:t xml:space="preserve">) za odstąpienie od umowy przez Wykonawcę w całości albo w części w następstwie </w:t>
      </w:r>
      <w:r w:rsidR="003C7326" w:rsidRPr="00E50588">
        <w:rPr>
          <w:rFonts w:cs="Times New Roman"/>
          <w:sz w:val="24"/>
          <w:szCs w:val="24"/>
        </w:rPr>
        <w:tab/>
        <w:t xml:space="preserve">okoliczności, za które Zamawiający ponosi odpowiedzialność – w wysokości 10% </w:t>
      </w:r>
      <w:r w:rsidR="003C7326" w:rsidRPr="00E50588">
        <w:rPr>
          <w:rFonts w:cs="Times New Roman"/>
          <w:sz w:val="24"/>
          <w:szCs w:val="24"/>
        </w:rPr>
        <w:tab/>
        <w:t xml:space="preserve">wynagrodzenia brutto określonego w § </w:t>
      </w:r>
      <w:r w:rsidR="005467F0">
        <w:rPr>
          <w:rFonts w:cs="Times New Roman"/>
          <w:sz w:val="24"/>
          <w:szCs w:val="24"/>
        </w:rPr>
        <w:t>3</w:t>
      </w:r>
      <w:r w:rsidR="003C7326" w:rsidRPr="00E50588">
        <w:rPr>
          <w:rFonts w:cs="Times New Roman"/>
          <w:sz w:val="24"/>
          <w:szCs w:val="24"/>
        </w:rPr>
        <w:t xml:space="preserve"> ust. 1 umowy.</w:t>
      </w:r>
    </w:p>
    <w:p w:rsidR="003C7326" w:rsidRPr="00CA4976" w:rsidRDefault="003C7326" w:rsidP="007D279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Jeżeli szkody poniesione przez strony przewyższą wysokość zastrzeżonych kar umownych, każda ze stron może dochodzić pozostałej części odszkodowania</w:t>
      </w:r>
      <w:r w:rsidR="00BC65FE">
        <w:rPr>
          <w:rFonts w:cs="Times New Roman"/>
          <w:sz w:val="24"/>
          <w:szCs w:val="24"/>
        </w:rPr>
        <w:t xml:space="preserve">, w takim przypadku </w:t>
      </w:r>
      <w:r w:rsidR="00BC65FE" w:rsidRPr="00E50588">
        <w:rPr>
          <w:rFonts w:cs="Times New Roman"/>
          <w:sz w:val="24"/>
          <w:szCs w:val="24"/>
        </w:rPr>
        <w:t>stosuj</w:t>
      </w:r>
      <w:r w:rsidR="00BC65FE">
        <w:rPr>
          <w:rFonts w:cs="Times New Roman"/>
          <w:sz w:val="24"/>
          <w:szCs w:val="24"/>
        </w:rPr>
        <w:t>e się</w:t>
      </w:r>
      <w:r w:rsidR="00BC65FE" w:rsidRPr="00E50588">
        <w:rPr>
          <w:rFonts w:cs="Times New Roman"/>
          <w:sz w:val="24"/>
          <w:szCs w:val="24"/>
        </w:rPr>
        <w:t xml:space="preserve"> przepisy Kodeksu cywilnego</w:t>
      </w:r>
      <w:r w:rsidRPr="00E50588">
        <w:rPr>
          <w:rFonts w:cs="Times New Roman"/>
          <w:sz w:val="24"/>
          <w:szCs w:val="24"/>
        </w:rPr>
        <w:t xml:space="preserve">. </w:t>
      </w:r>
    </w:p>
    <w:p w:rsidR="0000530C" w:rsidRDefault="00CA4976" w:rsidP="00F600CF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Maksymalna</w:t>
      </w:r>
      <w:r w:rsidR="00DA7785">
        <w:rPr>
          <w:rFonts w:cs="Times New Roman"/>
          <w:sz w:val="24"/>
          <w:szCs w:val="24"/>
        </w:rPr>
        <w:t xml:space="preserve"> wysokość kar umownych wynosi 20</w:t>
      </w:r>
      <w:r w:rsidR="005467F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%</w:t>
      </w:r>
      <w:r w:rsidRPr="00CA4976">
        <w:rPr>
          <w:rFonts w:cs="Times New Roman"/>
          <w:sz w:val="24"/>
          <w:szCs w:val="24"/>
        </w:rPr>
        <w:t>wynagr</w:t>
      </w:r>
      <w:r w:rsidR="005467F0">
        <w:rPr>
          <w:rFonts w:cs="Times New Roman"/>
          <w:sz w:val="24"/>
          <w:szCs w:val="24"/>
        </w:rPr>
        <w:t>odzenia brutto określonego w § 3</w:t>
      </w:r>
      <w:r w:rsidRPr="00CA4976">
        <w:rPr>
          <w:rFonts w:cs="Times New Roman"/>
          <w:sz w:val="24"/>
          <w:szCs w:val="24"/>
        </w:rPr>
        <w:t xml:space="preserve"> ust. 1</w:t>
      </w:r>
      <w:r>
        <w:rPr>
          <w:rFonts w:cs="Times New Roman"/>
          <w:sz w:val="24"/>
          <w:szCs w:val="24"/>
        </w:rPr>
        <w:t>.</w:t>
      </w:r>
    </w:p>
    <w:p w:rsidR="00F600CF" w:rsidRPr="00F600CF" w:rsidRDefault="00F600CF" w:rsidP="00F600CF">
      <w:pPr>
        <w:spacing w:line="276" w:lineRule="auto"/>
        <w:ind w:left="720"/>
        <w:jc w:val="both"/>
        <w:rPr>
          <w:sz w:val="24"/>
          <w:szCs w:val="24"/>
        </w:rPr>
      </w:pPr>
    </w:p>
    <w:p w:rsidR="003C7326" w:rsidRPr="00E50588" w:rsidRDefault="00E92F6F" w:rsidP="007D2791">
      <w:pPr>
        <w:spacing w:line="276" w:lineRule="auto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§ 7</w:t>
      </w:r>
      <w:r w:rsidR="003C7326" w:rsidRPr="00E50588">
        <w:rPr>
          <w:rFonts w:cs="Times New Roman"/>
          <w:sz w:val="24"/>
          <w:szCs w:val="24"/>
        </w:rPr>
        <w:t xml:space="preserve"> </w:t>
      </w:r>
    </w:p>
    <w:p w:rsidR="003C7326" w:rsidRPr="00E50588" w:rsidRDefault="003C7326" w:rsidP="007D2791">
      <w:p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Wszelkie zmiany niniejszej umowy wymagają dla swej ważności formy pisemnej pod  rygorem nieważności i będą wprowadzane do niej na podstawie aneksów opatrzonych datą oraz kolejnym numerem. </w:t>
      </w:r>
    </w:p>
    <w:p w:rsidR="0000530C" w:rsidRDefault="0000530C" w:rsidP="00F600CF">
      <w:pPr>
        <w:spacing w:line="276" w:lineRule="auto"/>
        <w:rPr>
          <w:rFonts w:cs="Times New Roman"/>
          <w:sz w:val="24"/>
          <w:szCs w:val="24"/>
        </w:rPr>
      </w:pPr>
    </w:p>
    <w:p w:rsidR="003C7326" w:rsidRPr="00E50588" w:rsidRDefault="00E92F6F" w:rsidP="007D2791">
      <w:pPr>
        <w:spacing w:line="276" w:lineRule="auto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§ 8</w:t>
      </w:r>
      <w:r w:rsidR="003C7326" w:rsidRPr="00E50588">
        <w:rPr>
          <w:rFonts w:cs="Times New Roman"/>
          <w:sz w:val="24"/>
          <w:szCs w:val="24"/>
        </w:rPr>
        <w:t xml:space="preserve"> </w:t>
      </w:r>
    </w:p>
    <w:p w:rsidR="003C7326" w:rsidRPr="00E50588" w:rsidRDefault="003C7326" w:rsidP="007D2791">
      <w:p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 sprawach nieuregulowanych niniejszą umową stosuje się przepisy Kodeksu cywilnego. </w:t>
      </w:r>
    </w:p>
    <w:p w:rsidR="003C7326" w:rsidRPr="00E50588" w:rsidRDefault="00E92F6F" w:rsidP="007D2791">
      <w:pPr>
        <w:spacing w:line="276" w:lineRule="auto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§ 9</w:t>
      </w:r>
    </w:p>
    <w:p w:rsidR="003C7326" w:rsidRPr="00E50588" w:rsidRDefault="003C7326" w:rsidP="007D2791">
      <w:p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Umowę niniejszą sporządzono w </w:t>
      </w:r>
      <w:r>
        <w:rPr>
          <w:rFonts w:cs="Times New Roman"/>
          <w:sz w:val="24"/>
          <w:szCs w:val="24"/>
        </w:rPr>
        <w:t>czterech</w:t>
      </w:r>
      <w:r w:rsidRPr="00E50588">
        <w:rPr>
          <w:rFonts w:cs="Times New Roman"/>
          <w:sz w:val="24"/>
          <w:szCs w:val="24"/>
        </w:rPr>
        <w:t xml:space="preserve"> jednobrzmiących egzemplarzach po jednym dla każdej ze stron. </w:t>
      </w:r>
    </w:p>
    <w:p w:rsidR="003C7326" w:rsidRDefault="007B64FE" w:rsidP="007D2791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Załączniki do umowy:</w:t>
      </w:r>
    </w:p>
    <w:p w:rsidR="007B64FE" w:rsidRDefault="007B64FE" w:rsidP="007D2791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Formularz ofertowy Wykonawcy</w:t>
      </w:r>
    </w:p>
    <w:p w:rsidR="007B64FE" w:rsidRPr="00E50588" w:rsidRDefault="007B64FE" w:rsidP="007D2791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3C7326" w:rsidRPr="00E50588" w:rsidRDefault="003C7326" w:rsidP="007D2791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3C7326" w:rsidRPr="00E50588" w:rsidRDefault="003C7326" w:rsidP="007D2791">
      <w:pPr>
        <w:spacing w:line="276" w:lineRule="auto"/>
        <w:ind w:firstLine="709"/>
        <w:jc w:val="both"/>
        <w:rPr>
          <w:sz w:val="24"/>
          <w:szCs w:val="24"/>
        </w:rPr>
      </w:pPr>
      <w:r w:rsidRPr="00E50588">
        <w:rPr>
          <w:rFonts w:cs="Times New Roman"/>
          <w:b/>
          <w:bCs/>
          <w:sz w:val="24"/>
          <w:szCs w:val="24"/>
        </w:rPr>
        <w:t xml:space="preserve">WYKONAWCA   </w:t>
      </w:r>
      <w:r w:rsidRPr="00E50588">
        <w:rPr>
          <w:rFonts w:cs="Times New Roman"/>
          <w:b/>
          <w:bCs/>
          <w:sz w:val="24"/>
          <w:szCs w:val="24"/>
        </w:rPr>
        <w:tab/>
      </w:r>
      <w:r w:rsidRPr="00E50588">
        <w:rPr>
          <w:rFonts w:cs="Times New Roman"/>
          <w:b/>
          <w:bCs/>
          <w:sz w:val="24"/>
          <w:szCs w:val="24"/>
        </w:rPr>
        <w:tab/>
      </w:r>
      <w:r w:rsidRPr="00E50588">
        <w:rPr>
          <w:rFonts w:cs="Times New Roman"/>
          <w:b/>
          <w:bCs/>
          <w:sz w:val="24"/>
          <w:szCs w:val="24"/>
        </w:rPr>
        <w:tab/>
      </w:r>
      <w:r w:rsidRPr="00E50588">
        <w:rPr>
          <w:rFonts w:cs="Times New Roman"/>
          <w:b/>
          <w:bCs/>
          <w:sz w:val="24"/>
          <w:szCs w:val="24"/>
        </w:rPr>
        <w:tab/>
      </w:r>
      <w:r w:rsidRPr="00E50588">
        <w:rPr>
          <w:rFonts w:cs="Times New Roman"/>
          <w:b/>
          <w:bCs/>
          <w:sz w:val="24"/>
          <w:szCs w:val="24"/>
        </w:rPr>
        <w:tab/>
      </w:r>
      <w:r w:rsidRPr="00E50588">
        <w:rPr>
          <w:rFonts w:cs="Times New Roman"/>
          <w:b/>
          <w:bCs/>
          <w:sz w:val="24"/>
          <w:szCs w:val="24"/>
        </w:rPr>
        <w:tab/>
        <w:t xml:space="preserve">ZAMAWIAJĄCY  </w:t>
      </w:r>
    </w:p>
    <w:p w:rsidR="003C7326" w:rsidRDefault="003C7326"/>
    <w:sectPr w:rsidR="003C7326" w:rsidSect="00426002">
      <w:headerReference w:type="default" r:id="rId7"/>
      <w:footerReference w:type="default" r:id="rId8"/>
      <w:pgSz w:w="11906" w:h="16838"/>
      <w:pgMar w:top="1454" w:right="1347" w:bottom="679" w:left="1444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DD" w:rsidRDefault="00C047DD" w:rsidP="00DB61FA">
      <w:pPr>
        <w:spacing w:after="0" w:line="240" w:lineRule="auto"/>
      </w:pPr>
      <w:r>
        <w:separator/>
      </w:r>
    </w:p>
  </w:endnote>
  <w:endnote w:type="continuationSeparator" w:id="1">
    <w:p w:rsidR="00C047DD" w:rsidRDefault="00C047DD" w:rsidP="00DB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3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26" w:rsidRDefault="007721D6">
    <w:pPr>
      <w:pStyle w:val="Stopka"/>
      <w:jc w:val="center"/>
    </w:pPr>
    <w:r>
      <w:fldChar w:fldCharType="begin"/>
    </w:r>
    <w:r w:rsidR="00C574F0">
      <w:instrText>PAGE   \* MERGEFORMAT</w:instrText>
    </w:r>
    <w:r>
      <w:fldChar w:fldCharType="separate"/>
    </w:r>
    <w:r w:rsidR="00542390">
      <w:rPr>
        <w:noProof/>
      </w:rPr>
      <w:t>1</w:t>
    </w:r>
    <w:r>
      <w:rPr>
        <w:noProof/>
      </w:rPr>
      <w:fldChar w:fldCharType="end"/>
    </w:r>
  </w:p>
  <w:p w:rsidR="003C7326" w:rsidRDefault="003C73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DD" w:rsidRDefault="00C047DD" w:rsidP="00DB61FA">
      <w:pPr>
        <w:spacing w:after="0" w:line="240" w:lineRule="auto"/>
      </w:pPr>
      <w:r>
        <w:separator/>
      </w:r>
    </w:p>
  </w:footnote>
  <w:footnote w:type="continuationSeparator" w:id="1">
    <w:p w:rsidR="00C047DD" w:rsidRDefault="00C047DD" w:rsidP="00DB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72" w:rsidRDefault="003F4272" w:rsidP="003F4272">
    <w:pPr>
      <w:pStyle w:val="Nagwek"/>
      <w:tabs>
        <w:tab w:val="clear" w:pos="4536"/>
        <w:tab w:val="clear" w:pos="9072"/>
        <w:tab w:val="left" w:pos="5960"/>
      </w:tabs>
    </w:pPr>
    <w:r>
      <w:t xml:space="preserve"> </w:t>
    </w:r>
    <w:r w:rsidR="000E6885">
      <w:rPr>
        <w:rFonts w:cs="Arial"/>
      </w:rPr>
      <w:t xml:space="preserve">Oznaczenie sprawy: </w:t>
    </w:r>
    <w:r w:rsidR="000E6885">
      <w:t>KG.261.02.12.23</w:t>
    </w:r>
    <w:r>
      <w:t xml:space="preserve">                                                                                                        Załącznik nr 1.2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12002BE5"/>
    <w:multiLevelType w:val="multilevel"/>
    <w:tmpl w:val="3194822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Calibri" w:hint="default"/>
        <w:b/>
        <w:sz w:val="22"/>
      </w:rPr>
    </w:lvl>
  </w:abstractNum>
  <w:abstractNum w:abstractNumId="9">
    <w:nsid w:val="27BE6DE7"/>
    <w:multiLevelType w:val="hybridMultilevel"/>
    <w:tmpl w:val="2B581EC4"/>
    <w:lvl w:ilvl="0" w:tplc="B1BC0300">
      <w:numFmt w:val="bullet"/>
      <w:lvlText w:val=""/>
      <w:lvlJc w:val="left"/>
      <w:pPr>
        <w:ind w:left="836" w:hanging="360"/>
      </w:pPr>
      <w:rPr>
        <w:rFonts w:ascii="Wingdings" w:eastAsia="Times New Roman" w:hAnsi="Wingdings" w:hint="default"/>
        <w:w w:val="99"/>
        <w:sz w:val="24"/>
      </w:rPr>
    </w:lvl>
    <w:lvl w:ilvl="1" w:tplc="8E22595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4DC7CF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9421D0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C9E4BC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EC65E4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690AD06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7528DB7E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ED6E4F9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0">
    <w:nsid w:val="48617149"/>
    <w:multiLevelType w:val="hybridMultilevel"/>
    <w:tmpl w:val="9BF6B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B8037C"/>
    <w:multiLevelType w:val="hybridMultilevel"/>
    <w:tmpl w:val="AF68A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615683"/>
    <w:multiLevelType w:val="multilevel"/>
    <w:tmpl w:val="749AA18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572A36BB"/>
    <w:multiLevelType w:val="multilevel"/>
    <w:tmpl w:val="B19E8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59A00546"/>
    <w:multiLevelType w:val="hybridMultilevel"/>
    <w:tmpl w:val="179638D2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60D33B66"/>
    <w:multiLevelType w:val="hybridMultilevel"/>
    <w:tmpl w:val="086A1AE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>
    <w:nsid w:val="65872B65"/>
    <w:multiLevelType w:val="hybridMultilevel"/>
    <w:tmpl w:val="457AE698"/>
    <w:lvl w:ilvl="0" w:tplc="DC02C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A5C00ED"/>
    <w:multiLevelType w:val="hybridMultilevel"/>
    <w:tmpl w:val="79F8A1B4"/>
    <w:lvl w:ilvl="0" w:tplc="B8089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F76C84"/>
    <w:multiLevelType w:val="hybridMultilevel"/>
    <w:tmpl w:val="C3669668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BFC8F518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4" w:tplc="EADC7816">
      <w:start w:val="1"/>
      <w:numFmt w:val="lowerLetter"/>
      <w:lvlText w:val="%5)"/>
      <w:lvlJc w:val="left"/>
      <w:pPr>
        <w:ind w:left="107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8"/>
  </w:num>
  <w:num w:numId="12">
    <w:abstractNumId w:val="9"/>
  </w:num>
  <w:num w:numId="13">
    <w:abstractNumId w:val="15"/>
  </w:num>
  <w:num w:numId="14">
    <w:abstractNumId w:val="14"/>
  </w:num>
  <w:num w:numId="15">
    <w:abstractNumId w:val="13"/>
  </w:num>
  <w:num w:numId="16">
    <w:abstractNumId w:val="8"/>
  </w:num>
  <w:num w:numId="17">
    <w:abstractNumId w:val="12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994"/>
    <w:rsid w:val="0000530C"/>
    <w:rsid w:val="000106DC"/>
    <w:rsid w:val="00022578"/>
    <w:rsid w:val="000255F9"/>
    <w:rsid w:val="00043C9E"/>
    <w:rsid w:val="00065B2E"/>
    <w:rsid w:val="0007012E"/>
    <w:rsid w:val="0007019E"/>
    <w:rsid w:val="00085E69"/>
    <w:rsid w:val="00093713"/>
    <w:rsid w:val="0009686A"/>
    <w:rsid w:val="00096A97"/>
    <w:rsid w:val="000B05E2"/>
    <w:rsid w:val="000B22FF"/>
    <w:rsid w:val="000B419B"/>
    <w:rsid w:val="000B7FD8"/>
    <w:rsid w:val="000C22B9"/>
    <w:rsid w:val="000C785D"/>
    <w:rsid w:val="000D4A01"/>
    <w:rsid w:val="000E14FF"/>
    <w:rsid w:val="000E6885"/>
    <w:rsid w:val="000F4735"/>
    <w:rsid w:val="000F5DA5"/>
    <w:rsid w:val="00102F13"/>
    <w:rsid w:val="001048FB"/>
    <w:rsid w:val="00113EBE"/>
    <w:rsid w:val="00115C75"/>
    <w:rsid w:val="00133A8E"/>
    <w:rsid w:val="0014643A"/>
    <w:rsid w:val="00176DE6"/>
    <w:rsid w:val="00185340"/>
    <w:rsid w:val="001952A1"/>
    <w:rsid w:val="001A3BC7"/>
    <w:rsid w:val="001A54B6"/>
    <w:rsid w:val="001A7CA0"/>
    <w:rsid w:val="001B6DB2"/>
    <w:rsid w:val="001C0A46"/>
    <w:rsid w:val="001C3BC1"/>
    <w:rsid w:val="001C48FB"/>
    <w:rsid w:val="001D4142"/>
    <w:rsid w:val="001D68DB"/>
    <w:rsid w:val="001E2B42"/>
    <w:rsid w:val="0020254B"/>
    <w:rsid w:val="00202D9D"/>
    <w:rsid w:val="00203119"/>
    <w:rsid w:val="002232FF"/>
    <w:rsid w:val="00225EF7"/>
    <w:rsid w:val="00237F0E"/>
    <w:rsid w:val="002430A2"/>
    <w:rsid w:val="00255C89"/>
    <w:rsid w:val="002600ED"/>
    <w:rsid w:val="0028641C"/>
    <w:rsid w:val="00290248"/>
    <w:rsid w:val="002A73A6"/>
    <w:rsid w:val="002C6700"/>
    <w:rsid w:val="002D3FF5"/>
    <w:rsid w:val="002E5278"/>
    <w:rsid w:val="002E62B2"/>
    <w:rsid w:val="002E6B11"/>
    <w:rsid w:val="00300C14"/>
    <w:rsid w:val="00306A31"/>
    <w:rsid w:val="003075DE"/>
    <w:rsid w:val="00310847"/>
    <w:rsid w:val="00313128"/>
    <w:rsid w:val="00315E14"/>
    <w:rsid w:val="00317F32"/>
    <w:rsid w:val="00323CA8"/>
    <w:rsid w:val="00332B0C"/>
    <w:rsid w:val="0035198D"/>
    <w:rsid w:val="0035289E"/>
    <w:rsid w:val="003537CA"/>
    <w:rsid w:val="0035469A"/>
    <w:rsid w:val="00355CAD"/>
    <w:rsid w:val="00356558"/>
    <w:rsid w:val="00357214"/>
    <w:rsid w:val="00362AEB"/>
    <w:rsid w:val="00362DA2"/>
    <w:rsid w:val="003661A1"/>
    <w:rsid w:val="003879DB"/>
    <w:rsid w:val="00394C3C"/>
    <w:rsid w:val="0039564D"/>
    <w:rsid w:val="003A2760"/>
    <w:rsid w:val="003A2F49"/>
    <w:rsid w:val="003A65FE"/>
    <w:rsid w:val="003C619D"/>
    <w:rsid w:val="003C7326"/>
    <w:rsid w:val="003D02EE"/>
    <w:rsid w:val="003D1A3B"/>
    <w:rsid w:val="003D6CE4"/>
    <w:rsid w:val="003E4516"/>
    <w:rsid w:val="003E7849"/>
    <w:rsid w:val="003F120B"/>
    <w:rsid w:val="003F4272"/>
    <w:rsid w:val="003F5B6A"/>
    <w:rsid w:val="003F5DE9"/>
    <w:rsid w:val="003F7EFE"/>
    <w:rsid w:val="004009CA"/>
    <w:rsid w:val="00405DBD"/>
    <w:rsid w:val="00412BEA"/>
    <w:rsid w:val="004200D3"/>
    <w:rsid w:val="00426002"/>
    <w:rsid w:val="00433982"/>
    <w:rsid w:val="00451422"/>
    <w:rsid w:val="004643F1"/>
    <w:rsid w:val="00470C2B"/>
    <w:rsid w:val="0047116B"/>
    <w:rsid w:val="00473D4C"/>
    <w:rsid w:val="00477864"/>
    <w:rsid w:val="004831F5"/>
    <w:rsid w:val="00483C18"/>
    <w:rsid w:val="00483FA2"/>
    <w:rsid w:val="00491FA9"/>
    <w:rsid w:val="004928CD"/>
    <w:rsid w:val="00496817"/>
    <w:rsid w:val="0049698D"/>
    <w:rsid w:val="0049736C"/>
    <w:rsid w:val="004A5E35"/>
    <w:rsid w:val="004C2E8A"/>
    <w:rsid w:val="004C69A2"/>
    <w:rsid w:val="004D64BC"/>
    <w:rsid w:val="004D6B7B"/>
    <w:rsid w:val="004E289D"/>
    <w:rsid w:val="004F71F9"/>
    <w:rsid w:val="005013F2"/>
    <w:rsid w:val="00502D33"/>
    <w:rsid w:val="00503CB9"/>
    <w:rsid w:val="00503DE3"/>
    <w:rsid w:val="00530EB1"/>
    <w:rsid w:val="00540A11"/>
    <w:rsid w:val="00542390"/>
    <w:rsid w:val="005467F0"/>
    <w:rsid w:val="00546A63"/>
    <w:rsid w:val="0057318F"/>
    <w:rsid w:val="00580EFD"/>
    <w:rsid w:val="00597BED"/>
    <w:rsid w:val="005A7C8B"/>
    <w:rsid w:val="005B7D2D"/>
    <w:rsid w:val="005C338F"/>
    <w:rsid w:val="005E0859"/>
    <w:rsid w:val="005E51AE"/>
    <w:rsid w:val="005F2DEF"/>
    <w:rsid w:val="005F52C4"/>
    <w:rsid w:val="005F5DC5"/>
    <w:rsid w:val="006011AA"/>
    <w:rsid w:val="006106EA"/>
    <w:rsid w:val="00610E6A"/>
    <w:rsid w:val="00611D1A"/>
    <w:rsid w:val="00615713"/>
    <w:rsid w:val="00616E48"/>
    <w:rsid w:val="006205A4"/>
    <w:rsid w:val="00625BDC"/>
    <w:rsid w:val="00633701"/>
    <w:rsid w:val="00633A24"/>
    <w:rsid w:val="00636C5E"/>
    <w:rsid w:val="006471C4"/>
    <w:rsid w:val="00654AD5"/>
    <w:rsid w:val="006554C7"/>
    <w:rsid w:val="00662374"/>
    <w:rsid w:val="00665261"/>
    <w:rsid w:val="00665932"/>
    <w:rsid w:val="006675FF"/>
    <w:rsid w:val="00673883"/>
    <w:rsid w:val="00685825"/>
    <w:rsid w:val="006861B9"/>
    <w:rsid w:val="006A4839"/>
    <w:rsid w:val="006B31B4"/>
    <w:rsid w:val="006C1B94"/>
    <w:rsid w:val="006D25CF"/>
    <w:rsid w:val="006E1A64"/>
    <w:rsid w:val="006E72DF"/>
    <w:rsid w:val="006E7677"/>
    <w:rsid w:val="006F1D33"/>
    <w:rsid w:val="006F492A"/>
    <w:rsid w:val="0070118C"/>
    <w:rsid w:val="00701355"/>
    <w:rsid w:val="00702782"/>
    <w:rsid w:val="0071332E"/>
    <w:rsid w:val="0071640E"/>
    <w:rsid w:val="00723C79"/>
    <w:rsid w:val="007412F5"/>
    <w:rsid w:val="007439F1"/>
    <w:rsid w:val="00743C55"/>
    <w:rsid w:val="00745B39"/>
    <w:rsid w:val="0074641D"/>
    <w:rsid w:val="007475E6"/>
    <w:rsid w:val="007548B7"/>
    <w:rsid w:val="00754EC0"/>
    <w:rsid w:val="007721D6"/>
    <w:rsid w:val="00772DD1"/>
    <w:rsid w:val="00776193"/>
    <w:rsid w:val="007815F8"/>
    <w:rsid w:val="00786382"/>
    <w:rsid w:val="00787CA6"/>
    <w:rsid w:val="007903EC"/>
    <w:rsid w:val="007A5ECB"/>
    <w:rsid w:val="007B624D"/>
    <w:rsid w:val="007B64FE"/>
    <w:rsid w:val="007B71D7"/>
    <w:rsid w:val="007C04E1"/>
    <w:rsid w:val="007C4D87"/>
    <w:rsid w:val="007D0D9D"/>
    <w:rsid w:val="007D2791"/>
    <w:rsid w:val="007D456C"/>
    <w:rsid w:val="007D54F6"/>
    <w:rsid w:val="007E76C9"/>
    <w:rsid w:val="007E7AD6"/>
    <w:rsid w:val="007F5F9E"/>
    <w:rsid w:val="007F6504"/>
    <w:rsid w:val="008046B5"/>
    <w:rsid w:val="008050F0"/>
    <w:rsid w:val="00805B48"/>
    <w:rsid w:val="00806A53"/>
    <w:rsid w:val="00813A1B"/>
    <w:rsid w:val="00814722"/>
    <w:rsid w:val="00825272"/>
    <w:rsid w:val="008266D4"/>
    <w:rsid w:val="0084309C"/>
    <w:rsid w:val="00845B2F"/>
    <w:rsid w:val="008514EC"/>
    <w:rsid w:val="00853D59"/>
    <w:rsid w:val="00876BBA"/>
    <w:rsid w:val="0089156C"/>
    <w:rsid w:val="008915AF"/>
    <w:rsid w:val="00893639"/>
    <w:rsid w:val="008A025D"/>
    <w:rsid w:val="008A33BC"/>
    <w:rsid w:val="008A4409"/>
    <w:rsid w:val="008A70FE"/>
    <w:rsid w:val="008B1180"/>
    <w:rsid w:val="008B589D"/>
    <w:rsid w:val="008C1E08"/>
    <w:rsid w:val="008E17AE"/>
    <w:rsid w:val="008E35A7"/>
    <w:rsid w:val="008E6524"/>
    <w:rsid w:val="008F133F"/>
    <w:rsid w:val="008F1791"/>
    <w:rsid w:val="008F6025"/>
    <w:rsid w:val="0090522E"/>
    <w:rsid w:val="0091383D"/>
    <w:rsid w:val="009159D1"/>
    <w:rsid w:val="00940755"/>
    <w:rsid w:val="009457D2"/>
    <w:rsid w:val="00945934"/>
    <w:rsid w:val="009546FA"/>
    <w:rsid w:val="00963B91"/>
    <w:rsid w:val="00985053"/>
    <w:rsid w:val="00992AFD"/>
    <w:rsid w:val="009A2F61"/>
    <w:rsid w:val="009A3F0A"/>
    <w:rsid w:val="009A4A02"/>
    <w:rsid w:val="009A7A36"/>
    <w:rsid w:val="009B0240"/>
    <w:rsid w:val="009B2EB0"/>
    <w:rsid w:val="009B6A7D"/>
    <w:rsid w:val="009B70F9"/>
    <w:rsid w:val="009C5F3D"/>
    <w:rsid w:val="009D2BA4"/>
    <w:rsid w:val="009D4FF1"/>
    <w:rsid w:val="009D6D1A"/>
    <w:rsid w:val="009F5603"/>
    <w:rsid w:val="009F6523"/>
    <w:rsid w:val="00A025E5"/>
    <w:rsid w:val="00A110DD"/>
    <w:rsid w:val="00A32A81"/>
    <w:rsid w:val="00A34242"/>
    <w:rsid w:val="00A35C8E"/>
    <w:rsid w:val="00A37B7A"/>
    <w:rsid w:val="00A70081"/>
    <w:rsid w:val="00A72E99"/>
    <w:rsid w:val="00A75F7E"/>
    <w:rsid w:val="00A76A3C"/>
    <w:rsid w:val="00A77E99"/>
    <w:rsid w:val="00A85295"/>
    <w:rsid w:val="00AA602D"/>
    <w:rsid w:val="00AB2462"/>
    <w:rsid w:val="00AB728C"/>
    <w:rsid w:val="00AC33CC"/>
    <w:rsid w:val="00AC6F45"/>
    <w:rsid w:val="00AD20C8"/>
    <w:rsid w:val="00AD5AFC"/>
    <w:rsid w:val="00AD7950"/>
    <w:rsid w:val="00AF0C36"/>
    <w:rsid w:val="00B17745"/>
    <w:rsid w:val="00B23696"/>
    <w:rsid w:val="00B42C9E"/>
    <w:rsid w:val="00B544BB"/>
    <w:rsid w:val="00B55765"/>
    <w:rsid w:val="00B55CCB"/>
    <w:rsid w:val="00B61D35"/>
    <w:rsid w:val="00B62272"/>
    <w:rsid w:val="00B674CE"/>
    <w:rsid w:val="00B74934"/>
    <w:rsid w:val="00B824E6"/>
    <w:rsid w:val="00B85B51"/>
    <w:rsid w:val="00B86691"/>
    <w:rsid w:val="00B916FF"/>
    <w:rsid w:val="00BB2237"/>
    <w:rsid w:val="00BC46AB"/>
    <w:rsid w:val="00BC65FE"/>
    <w:rsid w:val="00BC6909"/>
    <w:rsid w:val="00BD16FA"/>
    <w:rsid w:val="00BD2751"/>
    <w:rsid w:val="00BD735A"/>
    <w:rsid w:val="00BD7807"/>
    <w:rsid w:val="00BE6E9A"/>
    <w:rsid w:val="00BF68B5"/>
    <w:rsid w:val="00C042DA"/>
    <w:rsid w:val="00C047DD"/>
    <w:rsid w:val="00C11677"/>
    <w:rsid w:val="00C13657"/>
    <w:rsid w:val="00C330FC"/>
    <w:rsid w:val="00C41CE5"/>
    <w:rsid w:val="00C574F0"/>
    <w:rsid w:val="00C60F8B"/>
    <w:rsid w:val="00C63348"/>
    <w:rsid w:val="00C7492D"/>
    <w:rsid w:val="00C86DE4"/>
    <w:rsid w:val="00CA4976"/>
    <w:rsid w:val="00CE779E"/>
    <w:rsid w:val="00CF3222"/>
    <w:rsid w:val="00CF4DFB"/>
    <w:rsid w:val="00D00AD4"/>
    <w:rsid w:val="00D01023"/>
    <w:rsid w:val="00D01692"/>
    <w:rsid w:val="00D044EA"/>
    <w:rsid w:val="00D1678B"/>
    <w:rsid w:val="00D20FFF"/>
    <w:rsid w:val="00D25161"/>
    <w:rsid w:val="00D251EF"/>
    <w:rsid w:val="00D41D62"/>
    <w:rsid w:val="00D50EB1"/>
    <w:rsid w:val="00D623E9"/>
    <w:rsid w:val="00D75994"/>
    <w:rsid w:val="00D76AB1"/>
    <w:rsid w:val="00D84E59"/>
    <w:rsid w:val="00D97863"/>
    <w:rsid w:val="00DA035C"/>
    <w:rsid w:val="00DA7785"/>
    <w:rsid w:val="00DB0921"/>
    <w:rsid w:val="00DB61FA"/>
    <w:rsid w:val="00DC3020"/>
    <w:rsid w:val="00DD2E9C"/>
    <w:rsid w:val="00DD7BF1"/>
    <w:rsid w:val="00DF20F7"/>
    <w:rsid w:val="00DF5CF9"/>
    <w:rsid w:val="00E0047F"/>
    <w:rsid w:val="00E03D06"/>
    <w:rsid w:val="00E12A67"/>
    <w:rsid w:val="00E25C70"/>
    <w:rsid w:val="00E34BC5"/>
    <w:rsid w:val="00E475F7"/>
    <w:rsid w:val="00E50588"/>
    <w:rsid w:val="00E52B7B"/>
    <w:rsid w:val="00E61BC9"/>
    <w:rsid w:val="00E7123D"/>
    <w:rsid w:val="00E77CA1"/>
    <w:rsid w:val="00E92F6F"/>
    <w:rsid w:val="00EA18A3"/>
    <w:rsid w:val="00EA3F19"/>
    <w:rsid w:val="00EA526F"/>
    <w:rsid w:val="00EB1B1A"/>
    <w:rsid w:val="00EB7A4A"/>
    <w:rsid w:val="00EC3A23"/>
    <w:rsid w:val="00EE02F4"/>
    <w:rsid w:val="00EE2587"/>
    <w:rsid w:val="00F03134"/>
    <w:rsid w:val="00F03746"/>
    <w:rsid w:val="00F1075D"/>
    <w:rsid w:val="00F203F0"/>
    <w:rsid w:val="00F35875"/>
    <w:rsid w:val="00F362BB"/>
    <w:rsid w:val="00F600BD"/>
    <w:rsid w:val="00F600CF"/>
    <w:rsid w:val="00F604D6"/>
    <w:rsid w:val="00F648ED"/>
    <w:rsid w:val="00F64FD7"/>
    <w:rsid w:val="00F72F48"/>
    <w:rsid w:val="00F830F6"/>
    <w:rsid w:val="00F8370A"/>
    <w:rsid w:val="00F97D92"/>
    <w:rsid w:val="00FA3AEC"/>
    <w:rsid w:val="00FB05DF"/>
    <w:rsid w:val="00FB269A"/>
    <w:rsid w:val="00FB55EC"/>
    <w:rsid w:val="00FB7851"/>
    <w:rsid w:val="00FC0C15"/>
    <w:rsid w:val="00FD0117"/>
    <w:rsid w:val="00FD39E3"/>
    <w:rsid w:val="00FD59D6"/>
    <w:rsid w:val="00FD7856"/>
    <w:rsid w:val="00FE5A7B"/>
    <w:rsid w:val="00FF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791"/>
    <w:pPr>
      <w:suppressAutoHyphens/>
      <w:spacing w:after="160" w:line="252" w:lineRule="auto"/>
    </w:pPr>
    <w:rPr>
      <w:rFonts w:eastAsia="SimSun" w:cs="font273"/>
      <w:kern w:val="1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C46A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BC46AB"/>
    <w:rPr>
      <w:rFonts w:ascii="Cambria" w:hAnsi="Cambria" w:cs="Times New Roman"/>
      <w:b/>
      <w:bCs/>
      <w:color w:val="4F81BD"/>
      <w:kern w:val="1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D2791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D2791"/>
    <w:rPr>
      <w:rFonts w:ascii="Calibri" w:eastAsia="SimSun" w:hAnsi="Calibri" w:cs="font273"/>
      <w:kern w:val="1"/>
      <w:lang w:eastAsia="zh-CN"/>
    </w:rPr>
  </w:style>
  <w:style w:type="paragraph" w:customStyle="1" w:styleId="gwp775e7180msonormal">
    <w:name w:val="gwp775e7180_msonormal"/>
    <w:basedOn w:val="Normalny"/>
    <w:uiPriority w:val="99"/>
    <w:rsid w:val="007D27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st">
    <w:name w:val="st"/>
    <w:uiPriority w:val="99"/>
    <w:rsid w:val="007D2791"/>
  </w:style>
  <w:style w:type="paragraph" w:styleId="Akapitzlist">
    <w:name w:val="List Paragraph"/>
    <w:basedOn w:val="Normalny"/>
    <w:link w:val="AkapitzlistZnak"/>
    <w:uiPriority w:val="34"/>
    <w:qFormat/>
    <w:rsid w:val="007D279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B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B61FA"/>
    <w:rPr>
      <w:rFonts w:ascii="Calibri" w:eastAsia="SimSun" w:hAnsi="Calibri" w:cs="font273"/>
      <w:kern w:val="1"/>
      <w:lang w:eastAsia="zh-CN"/>
    </w:rPr>
  </w:style>
  <w:style w:type="paragraph" w:styleId="Stopka">
    <w:name w:val="footer"/>
    <w:basedOn w:val="Normalny"/>
    <w:link w:val="StopkaZnak"/>
    <w:uiPriority w:val="99"/>
    <w:rsid w:val="00DB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B61FA"/>
    <w:rPr>
      <w:rFonts w:ascii="Calibri" w:eastAsia="SimSun" w:hAnsi="Calibri" w:cs="font273"/>
      <w:kern w:val="1"/>
      <w:lang w:eastAsia="zh-CN"/>
    </w:rPr>
  </w:style>
  <w:style w:type="paragraph" w:styleId="Tytu">
    <w:name w:val="Title"/>
    <w:basedOn w:val="Normalny"/>
    <w:link w:val="TytuZnak"/>
    <w:uiPriority w:val="99"/>
    <w:qFormat/>
    <w:locked/>
    <w:rsid w:val="00745B39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kern w:val="0"/>
      <w:sz w:val="48"/>
      <w:szCs w:val="20"/>
      <w:lang w:eastAsia="en-GB"/>
    </w:rPr>
  </w:style>
  <w:style w:type="character" w:customStyle="1" w:styleId="TytuZnak">
    <w:name w:val="Tytuł Znak"/>
    <w:link w:val="Tytu"/>
    <w:uiPriority w:val="99"/>
    <w:locked/>
    <w:rsid w:val="00745B39"/>
    <w:rPr>
      <w:rFonts w:cs="Times New Roman"/>
      <w:b/>
      <w:sz w:val="48"/>
      <w:lang w:val="pl-PL" w:eastAsia="en-GB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1677"/>
    <w:rPr>
      <w:rFonts w:ascii="Segoe UI" w:eastAsia="SimSun" w:hAnsi="Segoe UI" w:cs="Segoe UI"/>
      <w:kern w:val="1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A110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23</cp:revision>
  <cp:lastPrinted>2023-02-24T09:37:00Z</cp:lastPrinted>
  <dcterms:created xsi:type="dcterms:W3CDTF">2023-10-05T12:30:00Z</dcterms:created>
  <dcterms:modified xsi:type="dcterms:W3CDTF">2023-10-30T13:37:00Z</dcterms:modified>
</cp:coreProperties>
</file>